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Appeldenotedefi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air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aire"/>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air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ppeldenotedefi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ppeldenotedefi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ppeldenotedefi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ppeldenotedefi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BA20E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BA20E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EC8FF51" w14:textId="77777777" w:rsidR="005C1EC0" w:rsidRDefault="005C1EC0" w:rsidP="005C1EC0">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UNIVERSITY OF </w:t>
            </w:r>
          </w:p>
          <w:p w14:paraId="56E93A07" w14:textId="6BD138C1" w:rsidR="00A75662" w:rsidRPr="007673FA" w:rsidRDefault="00A75662" w:rsidP="005C1EC0">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547B225F"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12E283AF" w:rsidR="007967A9" w:rsidRPr="007673FA" w:rsidRDefault="007967A9" w:rsidP="005C1EC0">
            <w:pPr>
              <w:shd w:val="clear" w:color="auto" w:fill="FFFFFF"/>
              <w:ind w:right="-993"/>
              <w:rPr>
                <w:rFonts w:ascii="Verdana" w:hAnsi="Verdana" w:cs="Arial"/>
                <w:b/>
                <w:sz w:val="20"/>
                <w:lang w:val="en-GB"/>
              </w:rPr>
            </w:pPr>
            <w:bookmarkStart w:id="0" w:name="_GoBack"/>
            <w:bookmarkEnd w:id="0"/>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re4"/>
        <w:keepNext w:val="0"/>
        <w:numPr>
          <w:ilvl w:val="0"/>
          <w:numId w:val="0"/>
        </w:numPr>
        <w:jc w:val="left"/>
        <w:rPr>
          <w:rFonts w:ascii="Verdana" w:hAnsi="Verdana" w:cs="Arial"/>
          <w:sz w:val="20"/>
          <w:lang w:val="fr-BE"/>
        </w:rPr>
      </w:pPr>
    </w:p>
    <w:p w14:paraId="56E93A1E" w14:textId="0F7E9235" w:rsidR="007967A9" w:rsidRDefault="007967A9"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air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ppeldenotedefi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air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ppeldenotedefin"/>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69236" w14:textId="77777777" w:rsidR="00BA20E4" w:rsidRDefault="00BA20E4">
      <w:r>
        <w:separator/>
      </w:r>
    </w:p>
  </w:endnote>
  <w:endnote w:type="continuationSeparator" w:id="0">
    <w:p w14:paraId="54EE99EB" w14:textId="77777777" w:rsidR="00BA20E4" w:rsidRDefault="00BA20E4">
      <w:r>
        <w:continuationSeparator/>
      </w:r>
    </w:p>
  </w:endnote>
  <w:endnote w:id="1">
    <w:p w14:paraId="4F265B3F" w14:textId="77777777" w:rsidR="0010613D" w:rsidRDefault="00AA696D" w:rsidP="00AA696D">
      <w:pPr>
        <w:pStyle w:val="Notedefin"/>
        <w:spacing w:after="120"/>
        <w:rPr>
          <w:rFonts w:ascii="Verdana" w:hAnsi="Verdana"/>
          <w:sz w:val="16"/>
          <w:szCs w:val="16"/>
          <w:lang w:val="en-GB"/>
        </w:rPr>
      </w:pPr>
      <w:r w:rsidRPr="001C5CC2">
        <w:rPr>
          <w:rStyle w:val="Appeldenotedefi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Notedefin"/>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Notedefin"/>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Notedefin"/>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Notedefin"/>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Notedefin"/>
        <w:spacing w:after="0"/>
        <w:ind w:left="714"/>
        <w:rPr>
          <w:rFonts w:ascii="Verdana" w:hAnsi="Verdana"/>
          <w:sz w:val="16"/>
          <w:szCs w:val="16"/>
          <w:lang w:val="en-GB"/>
        </w:rPr>
      </w:pPr>
    </w:p>
  </w:endnote>
  <w:endnote w:id="2">
    <w:p w14:paraId="56E93A66" w14:textId="6C4DC342"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Lienhypertext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Lienhypertext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Lienhypertexte"/>
            <w:rFonts w:ascii="Verdana" w:hAnsi="Verdana"/>
            <w:sz w:val="16"/>
            <w:szCs w:val="16"/>
            <w:lang w:val="en-GB"/>
          </w:rPr>
          <w:t>http://ec.europa.eu/education/tools/isced-f_en.htm</w:t>
        </w:r>
      </w:hyperlink>
      <w:r w:rsidR="00252FF1" w:rsidRPr="002F549E">
        <w:rPr>
          <w:rStyle w:val="Lienhypertext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Notedefin"/>
        <w:rPr>
          <w:rFonts w:ascii="Verdana" w:hAnsi="Verdana" w:cs="Calibri"/>
          <w:sz w:val="16"/>
          <w:szCs w:val="16"/>
          <w:lang w:val="en-GB"/>
        </w:rPr>
      </w:pPr>
      <w:r>
        <w:rPr>
          <w:rStyle w:val="Appeldenotedefi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Notedefin"/>
        <w:spacing w:after="100"/>
        <w:rPr>
          <w:rFonts w:ascii="Verdana" w:hAnsi="Verdana" w:cs="Calibri"/>
          <w:color w:val="FF0000"/>
          <w:sz w:val="18"/>
          <w:szCs w:val="18"/>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4F671487" w:rsidR="0081766A" w:rsidRDefault="0081766A">
        <w:pPr>
          <w:pStyle w:val="Pieddepage"/>
          <w:jc w:val="center"/>
        </w:pPr>
        <w:r>
          <w:fldChar w:fldCharType="begin"/>
        </w:r>
        <w:r>
          <w:instrText xml:space="preserve"> PAGE   \* MERGEFORMAT </w:instrText>
        </w:r>
        <w:r>
          <w:fldChar w:fldCharType="separate"/>
        </w:r>
        <w:r w:rsidR="0020723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depag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B70F4" w14:textId="77777777" w:rsidR="00BA20E4" w:rsidRDefault="00BA20E4">
      <w:r>
        <w:separator/>
      </w:r>
    </w:p>
  </w:footnote>
  <w:footnote w:type="continuationSeparator" w:id="0">
    <w:p w14:paraId="1E46B348" w14:textId="77777777" w:rsidR="00BA20E4" w:rsidRDefault="00BA2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0723D"/>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718"/>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3E3A"/>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1EC0"/>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3DF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1A56"/>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3E2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0E4"/>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35200130-9C60-445A-8B96-1FA0F728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455</Words>
  <Characters>2504</Characters>
  <Application>Microsoft Office Word</Application>
  <DocSecurity>0</DocSecurity>
  <PresentationFormat>Microsoft Word 11.0</PresentationFormat>
  <Lines>20</Lines>
  <Paragraphs>5</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2954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Hajer</cp:lastModifiedBy>
  <cp:revision>3</cp:revision>
  <cp:lastPrinted>2018-03-16T17:29:00Z</cp:lastPrinted>
  <dcterms:created xsi:type="dcterms:W3CDTF">2022-11-17T14:22:00Z</dcterms:created>
  <dcterms:modified xsi:type="dcterms:W3CDTF">2022-11-17T14:25:00Z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