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Pr="00115856" w:rsidRDefault="001166B5" w:rsidP="002F549E">
      <w:pPr>
        <w:tabs>
          <w:tab w:val="right" w:pos="8280"/>
        </w:tabs>
        <w:spacing w:after="0"/>
        <w:ind w:right="-22"/>
        <w:contextualSpacing/>
        <w:jc w:val="center"/>
        <w:rPr>
          <w:rFonts w:ascii="Verdana" w:hAnsi="Verdana"/>
          <w:caps/>
          <w:color w:val="002060"/>
          <w:sz w:val="18"/>
          <w:szCs w:val="18"/>
          <w:lang w:val="en-GB"/>
        </w:rPr>
      </w:pPr>
      <w:bookmarkStart w:id="0" w:name="_GoBack"/>
      <w:bookmarkEnd w:id="0"/>
    </w:p>
    <w:p w:rsidR="00D22628" w:rsidRPr="00115856" w:rsidRDefault="00D22628" w:rsidP="001C5CC2">
      <w:pPr>
        <w:spacing w:after="120"/>
        <w:ind w:right="28"/>
        <w:jc w:val="center"/>
        <w:rPr>
          <w:rFonts w:ascii="Verdana" w:hAnsi="Verdana" w:cs="Arial"/>
          <w:b/>
          <w:color w:val="002060"/>
          <w:sz w:val="32"/>
          <w:szCs w:val="32"/>
          <w:lang w:val="en-GB"/>
        </w:rPr>
      </w:pPr>
      <w:r w:rsidRPr="00115856">
        <w:rPr>
          <w:rFonts w:ascii="Verdana" w:hAnsi="Verdana" w:cs="Arial"/>
          <w:b/>
          <w:color w:val="002060"/>
          <w:sz w:val="32"/>
          <w:szCs w:val="32"/>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15856">
        <w:rPr>
          <w:rFonts w:ascii="Verdana" w:hAnsi="Verdana" w:cs="Arial"/>
          <w:b/>
          <w:color w:val="002060"/>
          <w:sz w:val="32"/>
          <w:szCs w:val="32"/>
          <w:lang w:val="en-GB"/>
        </w:rPr>
        <w:t>Staff Mobility For Teaching</w:t>
      </w:r>
      <w:r w:rsidR="00AA696D">
        <w:rPr>
          <w:rStyle w:val="Appeldenotedefin"/>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3379F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9B4757" w:rsidRPr="00490F95">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w:t>
      </w:r>
    </w:p>
    <w:p w:rsidR="00490F95" w:rsidRDefault="00490F95" w:rsidP="00B223B0">
      <w:pPr>
        <w:pStyle w:val="Commentaire"/>
        <w:tabs>
          <w:tab w:val="left" w:pos="2552"/>
          <w:tab w:val="left" w:pos="3686"/>
          <w:tab w:val="left" w:pos="5954"/>
        </w:tabs>
        <w:spacing w:after="0"/>
        <w:rPr>
          <w:rFonts w:ascii="Verdana" w:hAnsi="Verdana" w:cs="Calibri"/>
          <w:lang w:val="en-GB"/>
        </w:rPr>
      </w:pPr>
    </w:p>
    <w:p w:rsidR="00252D45" w:rsidRDefault="00252D45" w:rsidP="009B4757">
      <w:pPr>
        <w:pStyle w:val="Commentaire"/>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B4757">
        <w:rPr>
          <w:rFonts w:ascii="Verdana" w:hAnsi="Verdana" w:cs="Calibri"/>
          <w:lang w:val="en-GB"/>
        </w:rPr>
        <w:t>5 days</w:t>
      </w:r>
    </w:p>
    <w:p w:rsidR="00BD0C31" w:rsidRPr="006261DD" w:rsidRDefault="00BD0C31" w:rsidP="00F302F2">
      <w:pPr>
        <w:ind w:right="-992"/>
        <w:jc w:val="left"/>
        <w:rPr>
          <w:rFonts w:ascii="Verdana" w:hAnsi="Verdana" w:cs="Arial"/>
          <w:b/>
          <w:color w:val="002060"/>
          <w:szCs w:val="24"/>
          <w:lang w:val="en-GB"/>
        </w:rPr>
      </w:pPr>
      <w:r w:rsidRPr="00115856">
        <w:rPr>
          <w:rFonts w:ascii="Verdana" w:hAnsi="Verdana" w:cs="Arial"/>
          <w:b/>
          <w:color w:val="002060"/>
          <w:sz w:val="22"/>
          <w:szCs w:val="22"/>
          <w:lang w:val="en-GB"/>
        </w:rPr>
        <w:t xml:space="preserve">The </w:t>
      </w:r>
      <w:r w:rsidR="00153B61" w:rsidRPr="00115856">
        <w:rPr>
          <w:rFonts w:ascii="Verdana" w:hAnsi="Verdana" w:cs="Arial"/>
          <w:b/>
          <w:color w:val="002060"/>
          <w:sz w:val="22"/>
          <w:szCs w:val="22"/>
          <w:lang w:val="en-GB"/>
        </w:rPr>
        <w:t>t</w:t>
      </w:r>
      <w:r w:rsidR="005E466D" w:rsidRPr="00115856">
        <w:rPr>
          <w:rFonts w:ascii="Verdana" w:hAnsi="Verdana" w:cs="Arial"/>
          <w:b/>
          <w:color w:val="002060"/>
          <w:sz w:val="22"/>
          <w:szCs w:val="22"/>
          <w:lang w:val="en-GB"/>
        </w:rPr>
        <w:t>each</w:t>
      </w:r>
      <w:r w:rsidR="00153B61" w:rsidRPr="00115856">
        <w:rPr>
          <w:rFonts w:ascii="Verdana" w:hAnsi="Verdana" w:cs="Arial"/>
          <w:b/>
          <w:color w:val="002060"/>
          <w:sz w:val="22"/>
          <w:szCs w:val="22"/>
          <w:lang w:val="en-GB"/>
        </w:rPr>
        <w:t>ing staff member</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20"/>
        <w:gridCol w:w="1276"/>
        <w:gridCol w:w="1843"/>
        <w:gridCol w:w="2551"/>
      </w:tblGrid>
      <w:tr w:rsidR="001B0BB8" w:rsidRPr="007673FA" w:rsidTr="00115856">
        <w:trPr>
          <w:trHeight w:val="334"/>
        </w:trPr>
        <w:tc>
          <w:tcPr>
            <w:tcW w:w="4820" w:type="dxa"/>
            <w:shd w:val="clear" w:color="auto" w:fill="FFFFFF"/>
          </w:tcPr>
          <w:p w:rsidR="001903D7" w:rsidRPr="007673FA" w:rsidRDefault="001903D7" w:rsidP="003379F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r w:rsidR="00B13B23">
              <w:rPr>
                <w:rFonts w:ascii="Verdana" w:hAnsi="Verdana" w:cs="Arial"/>
                <w:sz w:val="20"/>
                <w:lang w:val="en-GB"/>
              </w:rPr>
              <w:t xml:space="preserve">     </w:t>
            </w:r>
          </w:p>
        </w:tc>
        <w:tc>
          <w:tcPr>
            <w:tcW w:w="127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1" w:type="dxa"/>
            <w:shd w:val="clear" w:color="auto" w:fill="FFFFFF"/>
          </w:tcPr>
          <w:p w:rsidR="001903D7" w:rsidRPr="007673FA" w:rsidRDefault="001903D7" w:rsidP="00B13B23">
            <w:pPr>
              <w:shd w:val="clear" w:color="auto" w:fill="FFFFFF"/>
              <w:spacing w:after="120"/>
              <w:ind w:right="-993"/>
              <w:rPr>
                <w:rFonts w:ascii="Verdana" w:hAnsi="Verdana" w:cs="Arial"/>
                <w:b/>
                <w:color w:val="002060"/>
                <w:sz w:val="20"/>
                <w:lang w:val="en-GB"/>
              </w:rPr>
            </w:pPr>
          </w:p>
        </w:tc>
      </w:tr>
      <w:tr w:rsidR="003D7EC0" w:rsidRPr="007673FA" w:rsidTr="00115856">
        <w:trPr>
          <w:trHeight w:val="412"/>
        </w:trPr>
        <w:tc>
          <w:tcPr>
            <w:tcW w:w="4820"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27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551"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15856">
        <w:tc>
          <w:tcPr>
            <w:tcW w:w="4820"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3379F0">
              <w:rPr>
                <w:rFonts w:ascii="Verdana" w:hAnsi="Verdana" w:cs="Calibri"/>
                <w:i/>
                <w:sz w:val="20"/>
                <w:lang w:val="en-GB"/>
              </w:rPr>
              <w:t>M</w:t>
            </w:r>
            <w:r w:rsidRPr="003379F0">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w:t>
            </w:r>
            <w:r w:rsidRPr="003379F0">
              <w:rPr>
                <w:rFonts w:ascii="Verdana" w:hAnsi="Verdana" w:cs="Calibri"/>
                <w:i/>
                <w:sz w:val="20"/>
                <w:lang w:val="en-GB"/>
              </w:rPr>
              <w:t>Undefined</w:t>
            </w:r>
            <w:r w:rsidR="00AA0AF4" w:rsidRPr="007673FA">
              <w:rPr>
                <w:rFonts w:ascii="Verdana" w:hAnsi="Verdana" w:cs="Calibri"/>
                <w:sz w:val="20"/>
                <w:lang w:val="en-GB"/>
              </w:rPr>
              <w:t>]</w:t>
            </w:r>
          </w:p>
        </w:tc>
        <w:tc>
          <w:tcPr>
            <w:tcW w:w="1276" w:type="dxa"/>
            <w:shd w:val="clear" w:color="auto" w:fill="FFFFFF"/>
          </w:tcPr>
          <w:p w:rsidR="001903D7" w:rsidRPr="007673FA" w:rsidRDefault="00B13B23" w:rsidP="00B223B0">
            <w:pPr>
              <w:shd w:val="clear" w:color="auto" w:fill="FFFFFF"/>
              <w:spacing w:after="120"/>
              <w:ind w:right="-993"/>
              <w:jc w:val="left"/>
              <w:rPr>
                <w:rFonts w:ascii="Verdana" w:hAnsi="Verdana" w:cs="Arial"/>
                <w:color w:val="002060"/>
                <w:sz w:val="20"/>
                <w:lang w:val="en-GB"/>
              </w:rPr>
            </w:pPr>
            <w:r w:rsidRPr="007673FA">
              <w:rPr>
                <w:rFonts w:ascii="Verdana" w:hAnsi="Verdana" w:cs="Calibri"/>
                <w:i/>
                <w:sz w:val="20"/>
                <w:lang w:val="en-GB"/>
              </w:rPr>
              <w:t>F</w:t>
            </w:r>
            <w:r>
              <w:rPr>
                <w:rFonts w:ascii="Verdana" w:hAnsi="Verdana" w:cs="Calibri"/>
                <w:i/>
                <w:sz w:val="20"/>
                <w:lang w:val="en-GB"/>
              </w:rPr>
              <w:t>emale</w:t>
            </w: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1" w:type="dxa"/>
            <w:shd w:val="clear" w:color="auto" w:fill="FFFFFF"/>
          </w:tcPr>
          <w:p w:rsidR="001903D7" w:rsidRPr="007673FA" w:rsidRDefault="00AA0AF4" w:rsidP="00B13B2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13B23">
              <w:rPr>
                <w:rFonts w:ascii="Verdana" w:hAnsi="Verdana" w:cs="Arial"/>
                <w:color w:val="002060"/>
                <w:sz w:val="20"/>
                <w:lang w:val="en-GB"/>
              </w:rPr>
              <w:t>19</w:t>
            </w:r>
            <w:r w:rsidRPr="007673FA">
              <w:rPr>
                <w:rFonts w:ascii="Verdana" w:hAnsi="Verdana" w:cs="Arial"/>
                <w:color w:val="002060"/>
                <w:sz w:val="20"/>
                <w:lang w:val="en-GB"/>
              </w:rPr>
              <w:t>/20</w:t>
            </w:r>
            <w:r w:rsidR="00B13B23">
              <w:rPr>
                <w:rFonts w:ascii="Verdana" w:hAnsi="Verdana" w:cs="Arial"/>
                <w:color w:val="002060"/>
                <w:sz w:val="20"/>
                <w:lang w:val="en-GB"/>
              </w:rPr>
              <w:t>20</w:t>
            </w:r>
          </w:p>
        </w:tc>
      </w:tr>
      <w:tr w:rsidR="0081766A" w:rsidRPr="007673FA" w:rsidTr="00115856">
        <w:tc>
          <w:tcPr>
            <w:tcW w:w="4820" w:type="dxa"/>
            <w:shd w:val="clear" w:color="auto" w:fill="FFFFFF"/>
          </w:tcPr>
          <w:p w:rsidR="0081766A" w:rsidRPr="007673FA" w:rsidRDefault="0081766A" w:rsidP="003379F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15856" w:rsidRPr="00115856">
              <w:t xml:space="preserve"> </w:t>
            </w:r>
          </w:p>
        </w:tc>
        <w:tc>
          <w:tcPr>
            <w:tcW w:w="5670"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Pr="00115856" w:rsidRDefault="007967A9" w:rsidP="00107B17">
      <w:pPr>
        <w:shd w:val="clear" w:color="auto" w:fill="FFFFFF"/>
        <w:ind w:right="-992"/>
        <w:jc w:val="left"/>
        <w:rPr>
          <w:rFonts w:ascii="Verdana" w:hAnsi="Verdana" w:cs="Arial"/>
          <w:b/>
          <w:color w:val="002060"/>
          <w:sz w:val="20"/>
          <w:lang w:val="is-IS"/>
        </w:rPr>
      </w:pPr>
      <w:r w:rsidRPr="00115856">
        <w:rPr>
          <w:rFonts w:ascii="Verdana" w:hAnsi="Verdana" w:cs="Arial"/>
          <w:b/>
          <w:color w:val="002060"/>
          <w:sz w:val="20"/>
          <w:lang w:val="en-GB"/>
        </w:rPr>
        <w:t>The Sending Institution</w:t>
      </w:r>
      <w:r w:rsidRPr="00115856">
        <w:rPr>
          <w:rFonts w:ascii="Verdana" w:hAnsi="Verdana" w:cs="Arial"/>
          <w:b/>
          <w:color w:val="002060"/>
          <w:sz w:val="20"/>
          <w:lang w:val="is-IS"/>
        </w:rPr>
        <w:t>/</w:t>
      </w:r>
      <w:r w:rsidRPr="00115856">
        <w:rPr>
          <w:rFonts w:ascii="Verdana" w:hAnsi="Verdana" w:cs="Arial"/>
          <w:b/>
          <w:strike/>
          <w:color w:val="002060"/>
          <w:sz w:val="20"/>
          <w:lang w:val="is-IS"/>
        </w:rPr>
        <w:t>Enterprise</w:t>
      </w:r>
      <w:r w:rsidR="009F5B61" w:rsidRPr="00115856">
        <w:rPr>
          <w:rStyle w:val="Appeldenotedefin"/>
          <w:rFonts w:ascii="Verdana" w:hAnsi="Verdana" w:cs="Arial"/>
          <w:b/>
          <w:strike/>
          <w:color w:val="002060"/>
          <w:sz w:val="20"/>
          <w:lang w:val="is-IS"/>
        </w:rPr>
        <w:endnoteReference w:id="4"/>
      </w:r>
    </w:p>
    <w:tbl>
      <w:tblPr>
        <w:tblW w:w="10632"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693"/>
        <w:gridCol w:w="2268"/>
        <w:gridCol w:w="3544"/>
      </w:tblGrid>
      <w:tr w:rsidR="00116FBB" w:rsidRPr="009F5B61" w:rsidTr="00B13B23">
        <w:trPr>
          <w:trHeight w:val="314"/>
        </w:trPr>
        <w:tc>
          <w:tcPr>
            <w:tcW w:w="2127"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505" w:type="dxa"/>
            <w:gridSpan w:val="3"/>
            <w:shd w:val="clear" w:color="auto" w:fill="FFFFFF"/>
          </w:tcPr>
          <w:p w:rsidR="00116FBB" w:rsidRPr="005E466D" w:rsidRDefault="009B4757" w:rsidP="003379F0">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   </w:t>
            </w:r>
          </w:p>
        </w:tc>
      </w:tr>
      <w:tr w:rsidR="007967A9" w:rsidRPr="009B4757" w:rsidTr="00B13B23">
        <w:trPr>
          <w:trHeight w:val="314"/>
        </w:trPr>
        <w:tc>
          <w:tcPr>
            <w:tcW w:w="2127"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693"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544" w:type="dxa"/>
            <w:shd w:val="clear" w:color="auto" w:fill="FFFFFF"/>
          </w:tcPr>
          <w:p w:rsidR="007967A9" w:rsidRPr="009B4757" w:rsidRDefault="007967A9" w:rsidP="009B4757">
            <w:pPr>
              <w:shd w:val="clear" w:color="auto" w:fill="FFFFFF"/>
              <w:tabs>
                <w:tab w:val="left" w:pos="210"/>
              </w:tabs>
              <w:ind w:right="-993"/>
              <w:rPr>
                <w:rFonts w:ascii="Verdana" w:hAnsi="Verdana" w:cs="Arial"/>
                <w:b/>
                <w:color w:val="002060"/>
                <w:sz w:val="20"/>
              </w:rPr>
            </w:pPr>
          </w:p>
        </w:tc>
      </w:tr>
      <w:tr w:rsidR="007967A9" w:rsidRPr="005E466D" w:rsidTr="00B13B23">
        <w:trPr>
          <w:trHeight w:val="472"/>
        </w:trPr>
        <w:tc>
          <w:tcPr>
            <w:tcW w:w="21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rsidR="007967A9" w:rsidRPr="009B4757" w:rsidRDefault="007967A9" w:rsidP="00107B17">
            <w:pPr>
              <w:shd w:val="clear" w:color="auto" w:fill="FFFFFF"/>
              <w:ind w:right="-993"/>
              <w:jc w:val="left"/>
              <w:rPr>
                <w:rFonts w:ascii="Verdana" w:hAnsi="Verdana" w:cs="Arial"/>
                <w:color w:val="002060"/>
                <w:sz w:val="20"/>
              </w:rPr>
            </w:pPr>
          </w:p>
        </w:tc>
        <w:tc>
          <w:tcPr>
            <w:tcW w:w="226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3544"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9B4757" w:rsidTr="00B13B23">
        <w:trPr>
          <w:trHeight w:val="811"/>
        </w:trPr>
        <w:tc>
          <w:tcPr>
            <w:tcW w:w="2127"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544" w:type="dxa"/>
            <w:shd w:val="clear" w:color="auto" w:fill="FFFFFF"/>
          </w:tcPr>
          <w:p w:rsidR="00B13B23" w:rsidRPr="009B4757" w:rsidRDefault="00B13B23" w:rsidP="00B13B23">
            <w:pPr>
              <w:shd w:val="clear" w:color="auto" w:fill="FFFFFF"/>
              <w:ind w:right="-108"/>
              <w:jc w:val="left"/>
              <w:rPr>
                <w:rFonts w:ascii="Verdana" w:hAnsi="Verdana" w:cs="Arial"/>
                <w:b/>
                <w:color w:val="002060"/>
                <w:sz w:val="18"/>
                <w:szCs w:val="18"/>
                <w:lang w:val="fr-BE"/>
              </w:rPr>
            </w:pPr>
          </w:p>
        </w:tc>
      </w:tr>
      <w:tr w:rsidR="00F8532D" w:rsidRPr="005F0E76" w:rsidTr="00B13B23">
        <w:trPr>
          <w:trHeight w:val="811"/>
        </w:trPr>
        <w:tc>
          <w:tcPr>
            <w:tcW w:w="2127"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693"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544" w:type="dxa"/>
            <w:shd w:val="clear" w:color="auto" w:fill="FFFFFF"/>
          </w:tcPr>
          <w:p w:rsidR="006F285A" w:rsidRDefault="00F72D3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F72D3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Pr="00115856" w:rsidRDefault="007967A9" w:rsidP="00107B17">
      <w:pPr>
        <w:shd w:val="clear" w:color="auto" w:fill="FFFFFF"/>
        <w:ind w:right="-992"/>
        <w:jc w:val="left"/>
        <w:rPr>
          <w:rFonts w:ascii="Verdana" w:hAnsi="Verdana" w:cs="Arial"/>
          <w:b/>
          <w:color w:val="002060"/>
          <w:sz w:val="20"/>
          <w:lang w:val="en-GB"/>
        </w:rPr>
      </w:pPr>
      <w:r w:rsidRPr="00115856">
        <w:rPr>
          <w:rFonts w:ascii="Verdana" w:hAnsi="Verdana" w:cs="Arial"/>
          <w:b/>
          <w:color w:val="002060"/>
          <w:sz w:val="20"/>
          <w:lang w:val="en-GB"/>
        </w:rPr>
        <w:t>The Receiving Institution</w:t>
      </w:r>
    </w:p>
    <w:tbl>
      <w:tblPr>
        <w:tblW w:w="10774"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4111"/>
        <w:gridCol w:w="1276"/>
        <w:gridCol w:w="2835"/>
      </w:tblGrid>
      <w:tr w:rsidR="00A75662" w:rsidRPr="007673FA" w:rsidTr="00B13B23">
        <w:trPr>
          <w:trHeight w:val="371"/>
        </w:trPr>
        <w:tc>
          <w:tcPr>
            <w:tcW w:w="255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4111" w:type="dxa"/>
            <w:shd w:val="clear" w:color="auto" w:fill="FFFFFF"/>
          </w:tcPr>
          <w:p w:rsidR="00A75662" w:rsidRPr="007673FA" w:rsidRDefault="00A75662" w:rsidP="00A46B9A">
            <w:pPr>
              <w:shd w:val="clear" w:color="auto" w:fill="FFFFFF"/>
              <w:ind w:right="-993"/>
              <w:jc w:val="left"/>
              <w:rPr>
                <w:rFonts w:ascii="Verdana" w:hAnsi="Verdana" w:cs="Arial"/>
                <w:b/>
                <w:color w:val="002060"/>
                <w:sz w:val="20"/>
                <w:lang w:val="en-GB"/>
              </w:rPr>
            </w:pPr>
          </w:p>
        </w:tc>
        <w:tc>
          <w:tcPr>
            <w:tcW w:w="1276"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rsidR="00A75662" w:rsidRPr="007673FA" w:rsidRDefault="00A75662" w:rsidP="00A46B9A">
            <w:pPr>
              <w:shd w:val="clear" w:color="auto" w:fill="FFFFFF"/>
              <w:ind w:right="-993"/>
              <w:rPr>
                <w:rFonts w:ascii="Verdana" w:hAnsi="Verdana" w:cs="Arial"/>
                <w:b/>
                <w:color w:val="002060"/>
                <w:sz w:val="20"/>
                <w:lang w:val="en-GB"/>
              </w:rPr>
            </w:pPr>
          </w:p>
        </w:tc>
      </w:tr>
      <w:tr w:rsidR="00A75662" w:rsidRPr="007673FA" w:rsidTr="00B13B23">
        <w:trPr>
          <w:trHeight w:val="371"/>
        </w:trPr>
        <w:tc>
          <w:tcPr>
            <w:tcW w:w="255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411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1276"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B13B23">
        <w:trPr>
          <w:trHeight w:val="559"/>
        </w:trPr>
        <w:tc>
          <w:tcPr>
            <w:tcW w:w="255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411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1276"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rsidR="007967A9" w:rsidRPr="007673FA" w:rsidRDefault="007967A9" w:rsidP="00A46B9A">
            <w:pPr>
              <w:shd w:val="clear" w:color="auto" w:fill="FFFFFF"/>
              <w:ind w:right="-993"/>
              <w:rPr>
                <w:rFonts w:ascii="Verdana" w:hAnsi="Verdana" w:cs="Arial"/>
                <w:b/>
                <w:sz w:val="20"/>
                <w:lang w:val="en-GB"/>
              </w:rPr>
            </w:pPr>
          </w:p>
        </w:tc>
      </w:tr>
      <w:tr w:rsidR="007967A9" w:rsidRPr="00EF398E" w:rsidTr="00B13B23">
        <w:tc>
          <w:tcPr>
            <w:tcW w:w="255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4111" w:type="dxa"/>
            <w:shd w:val="clear" w:color="auto" w:fill="FFFFFF"/>
          </w:tcPr>
          <w:p w:rsidR="007967A9" w:rsidRPr="00782942" w:rsidRDefault="007967A9" w:rsidP="00A46B9A">
            <w:pPr>
              <w:shd w:val="clear" w:color="auto" w:fill="FFFFFF"/>
              <w:spacing w:after="120"/>
              <w:ind w:right="-993"/>
              <w:jc w:val="left"/>
              <w:rPr>
                <w:rFonts w:ascii="Verdana" w:hAnsi="Verdana" w:cs="Arial"/>
                <w:sz w:val="20"/>
                <w:lang w:val="en-GB"/>
              </w:rPr>
            </w:pPr>
          </w:p>
        </w:tc>
        <w:tc>
          <w:tcPr>
            <w:tcW w:w="1276"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35" w:type="dxa"/>
            <w:shd w:val="clear" w:color="auto" w:fill="FFFFFF"/>
          </w:tcPr>
          <w:p w:rsidR="007967A9" w:rsidRPr="00EF398E" w:rsidRDefault="007967A9" w:rsidP="00A46B9A">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379F0" w:rsidRDefault="007E2F6C" w:rsidP="007E2F6C">
      <w:pPr>
        <w:pStyle w:val="Titre4"/>
        <w:keepNext w:val="0"/>
        <w:numPr>
          <w:ilvl w:val="0"/>
          <w:numId w:val="0"/>
        </w:numPr>
        <w:tabs>
          <w:tab w:val="left" w:pos="426"/>
        </w:tabs>
        <w:rPr>
          <w:rFonts w:ascii="Verdana" w:hAnsi="Verdana" w:cs="Calibri"/>
          <w:b/>
          <w:color w:val="002060"/>
          <w:sz w:val="20"/>
          <w:lang w:val="en-GB"/>
        </w:rPr>
      </w:pPr>
      <w:r w:rsidRPr="003379F0">
        <w:rPr>
          <w:rFonts w:ascii="Verdana" w:hAnsi="Verdana" w:cs="Calibri"/>
          <w:b/>
          <w:color w:val="002060"/>
          <w:sz w:val="20"/>
          <w:lang w:val="en-GB"/>
        </w:rPr>
        <w:t>I.</w:t>
      </w:r>
      <w:r w:rsidRPr="003379F0">
        <w:rPr>
          <w:rFonts w:ascii="Verdana" w:hAnsi="Verdana" w:cs="Calibri"/>
          <w:b/>
          <w:color w:val="002060"/>
          <w:sz w:val="20"/>
          <w:lang w:val="en-GB"/>
        </w:rPr>
        <w:tab/>
      </w:r>
      <w:r w:rsidR="005D5129" w:rsidRPr="003379F0">
        <w:rPr>
          <w:rFonts w:ascii="Verdana" w:hAnsi="Verdana" w:cs="Calibri"/>
          <w:b/>
          <w:color w:val="002060"/>
          <w:sz w:val="20"/>
          <w:lang w:val="en-GB"/>
        </w:rPr>
        <w:t>PROPOSED MOBILITY PROGRAMME</w:t>
      </w:r>
    </w:p>
    <w:p w:rsidR="00377526" w:rsidRPr="003379F0" w:rsidRDefault="008C3569" w:rsidP="005A1D32">
      <w:pPr>
        <w:pStyle w:val="Commentaire"/>
        <w:tabs>
          <w:tab w:val="left" w:pos="2552"/>
          <w:tab w:val="left" w:pos="3686"/>
          <w:tab w:val="left" w:pos="5954"/>
        </w:tabs>
        <w:rPr>
          <w:rFonts w:ascii="Verdana" w:hAnsi="Verdana" w:cs="Calibri"/>
          <w:lang w:val="en-GB"/>
        </w:rPr>
      </w:pPr>
      <w:r w:rsidRPr="003379F0">
        <w:rPr>
          <w:rFonts w:ascii="Verdana" w:hAnsi="Verdana" w:cs="Calibri"/>
          <w:lang w:val="en-GB"/>
        </w:rPr>
        <w:t>Main s</w:t>
      </w:r>
      <w:r w:rsidR="005E466D" w:rsidRPr="003379F0">
        <w:rPr>
          <w:rFonts w:ascii="Verdana" w:hAnsi="Verdana" w:cs="Calibri"/>
          <w:lang w:val="en-GB"/>
        </w:rPr>
        <w:t xml:space="preserve">ubject </w:t>
      </w:r>
      <w:r w:rsidR="00E4376B" w:rsidRPr="003379F0">
        <w:rPr>
          <w:rFonts w:ascii="Verdana" w:hAnsi="Verdana" w:cs="Calibri"/>
          <w:lang w:val="en-GB"/>
        </w:rPr>
        <w:t>field</w:t>
      </w:r>
      <w:r w:rsidR="00377526" w:rsidRPr="003379F0">
        <w:rPr>
          <w:rStyle w:val="Appeldenotedefin"/>
          <w:rFonts w:ascii="Verdana" w:hAnsi="Verdana" w:cs="Calibri"/>
          <w:lang w:val="en-GB"/>
        </w:rPr>
        <w:endnoteReference w:id="7"/>
      </w:r>
      <w:r w:rsidR="00377526" w:rsidRPr="003379F0">
        <w:rPr>
          <w:rFonts w:ascii="Verdana" w:hAnsi="Verdana" w:cs="Calibri"/>
          <w:lang w:val="en-GB"/>
        </w:rPr>
        <w:t>: ………………….</w:t>
      </w:r>
    </w:p>
    <w:p w:rsidR="00377526" w:rsidRPr="003379F0" w:rsidRDefault="00377526" w:rsidP="005A1D32">
      <w:pPr>
        <w:pStyle w:val="Commentaire"/>
        <w:tabs>
          <w:tab w:val="left" w:pos="2552"/>
          <w:tab w:val="left" w:pos="3686"/>
          <w:tab w:val="left" w:pos="5954"/>
        </w:tabs>
        <w:rPr>
          <w:rFonts w:ascii="Verdana" w:hAnsi="Verdana" w:cs="Calibri"/>
          <w:lang w:val="en-GB"/>
        </w:rPr>
      </w:pPr>
      <w:r w:rsidRPr="003379F0">
        <w:rPr>
          <w:rFonts w:ascii="Verdana" w:hAnsi="Verdana" w:cs="Calibri"/>
          <w:lang w:val="en-GB"/>
        </w:rPr>
        <w:t>Level</w:t>
      </w:r>
      <w:r w:rsidR="00466BFF" w:rsidRPr="003379F0">
        <w:rPr>
          <w:rFonts w:ascii="Verdana" w:hAnsi="Verdana" w:cs="Calibri"/>
          <w:lang w:val="en-GB"/>
        </w:rPr>
        <w:t xml:space="preserve"> (select </w:t>
      </w:r>
      <w:r w:rsidR="005F0E76" w:rsidRPr="003379F0">
        <w:rPr>
          <w:rFonts w:ascii="Verdana" w:hAnsi="Verdana" w:cs="Calibri"/>
          <w:lang w:val="en-GB"/>
        </w:rPr>
        <w:t xml:space="preserve">the main </w:t>
      </w:r>
      <w:r w:rsidR="00466BFF" w:rsidRPr="003379F0">
        <w:rPr>
          <w:rFonts w:ascii="Verdana" w:hAnsi="Verdana" w:cs="Calibri"/>
          <w:lang w:val="en-GB"/>
        </w:rPr>
        <w:t>one)</w:t>
      </w:r>
      <w:r w:rsidRPr="003379F0">
        <w:rPr>
          <w:rFonts w:ascii="Verdana" w:hAnsi="Verdana" w:cs="Calibri"/>
          <w:lang w:val="en-GB"/>
        </w:rPr>
        <w:t xml:space="preserve">: Short cycle </w:t>
      </w:r>
      <w:r w:rsidRPr="003379F0">
        <w:rPr>
          <w:rFonts w:ascii="Verdana" w:hAnsi="Verdana"/>
          <w:lang w:val="en-GB"/>
        </w:rPr>
        <w:t xml:space="preserve">(EQF level 5) </w:t>
      </w:r>
      <w:sdt>
        <w:sdtPr>
          <w:rPr>
            <w:rFonts w:ascii="Verdana" w:hAnsi="Verdana"/>
            <w:lang w:val="en-GB"/>
          </w:rPr>
          <w:id w:val="1865860397"/>
        </w:sdtPr>
        <w:sdtEndPr/>
        <w:sdtContent>
          <w:r w:rsidR="00A941C9" w:rsidRPr="003379F0">
            <w:rPr>
              <w:rFonts w:ascii="MS Gothic" w:eastAsia="MS Gothic" w:hAnsi="MS Gothic" w:hint="eastAsia"/>
              <w:lang w:val="en-GB"/>
            </w:rPr>
            <w:t>☐</w:t>
          </w:r>
        </w:sdtContent>
      </w:sdt>
      <w:r w:rsidRPr="003379F0">
        <w:rPr>
          <w:rFonts w:ascii="Verdana" w:hAnsi="Verdana" w:cs="Calibri"/>
          <w:lang w:val="en-GB"/>
        </w:rPr>
        <w:t xml:space="preserve">; Bachelor </w:t>
      </w:r>
      <w:r w:rsidRPr="003379F0">
        <w:rPr>
          <w:rFonts w:ascii="Verdana" w:hAnsi="Verdana"/>
          <w:lang w:val="en-GB"/>
        </w:rPr>
        <w:t>or equiv</w:t>
      </w:r>
      <w:r w:rsidR="00713E3E" w:rsidRPr="003379F0">
        <w:rPr>
          <w:rFonts w:ascii="Verdana" w:hAnsi="Verdana"/>
          <w:lang w:val="en-GB"/>
        </w:rPr>
        <w:t>alent first cycle (EQF level 6)</w:t>
      </w:r>
      <w:r w:rsidRPr="003379F0">
        <w:rPr>
          <w:rFonts w:ascii="Verdana" w:hAnsi="Verdana" w:cs="Calibri"/>
          <w:lang w:val="en-GB"/>
        </w:rPr>
        <w:t xml:space="preserve"> </w:t>
      </w:r>
      <w:sdt>
        <w:sdtPr>
          <w:rPr>
            <w:rFonts w:ascii="Verdana" w:hAnsi="Verdana" w:cs="Calibri"/>
            <w:lang w:val="en-GB"/>
          </w:rPr>
          <w:id w:val="-376010837"/>
        </w:sdtPr>
        <w:sdtEndPr/>
        <w:sdtContent>
          <w:r w:rsidR="004C13A6" w:rsidRPr="003379F0">
            <w:rPr>
              <w:rFonts w:ascii="MS Gothic" w:eastAsia="MS Gothic" w:hAnsi="MS Gothic" w:cs="Calibri" w:hint="eastAsia"/>
              <w:lang w:val="en-GB"/>
            </w:rPr>
            <w:t>☐</w:t>
          </w:r>
        </w:sdtContent>
      </w:sdt>
      <w:r w:rsidRPr="003379F0">
        <w:rPr>
          <w:rFonts w:ascii="Verdana" w:hAnsi="Verdana" w:cs="Calibri"/>
          <w:lang w:val="en-GB"/>
        </w:rPr>
        <w:t xml:space="preserve">; Master </w:t>
      </w:r>
      <w:r w:rsidRPr="003379F0">
        <w:rPr>
          <w:rFonts w:ascii="Verdana" w:hAnsi="Verdana"/>
          <w:lang w:val="en-GB"/>
        </w:rPr>
        <w:t>or equiva</w:t>
      </w:r>
      <w:r w:rsidR="00713E3E" w:rsidRPr="003379F0">
        <w:rPr>
          <w:rFonts w:ascii="Verdana" w:hAnsi="Verdana"/>
          <w:lang w:val="en-GB"/>
        </w:rPr>
        <w:t>lent second cycle (EQF level 7)</w:t>
      </w:r>
      <w:r w:rsidRPr="003379F0">
        <w:rPr>
          <w:rFonts w:ascii="Verdana" w:hAnsi="Verdana" w:cs="Calibri"/>
          <w:lang w:val="en-GB"/>
        </w:rPr>
        <w:t xml:space="preserve"> </w:t>
      </w:r>
      <w:sdt>
        <w:sdtPr>
          <w:rPr>
            <w:rFonts w:ascii="Verdana" w:hAnsi="Verdana" w:cs="Calibri"/>
            <w:lang w:val="en-GB"/>
          </w:rPr>
          <w:id w:val="1937254667"/>
        </w:sdtPr>
        <w:sdtEndPr/>
        <w:sdtContent>
          <w:r w:rsidR="004C13A6" w:rsidRPr="003379F0">
            <w:rPr>
              <w:rFonts w:ascii="MS Gothic" w:eastAsia="MS Gothic" w:hAnsi="MS Gothic" w:cs="Calibri" w:hint="eastAsia"/>
              <w:lang w:val="en-GB"/>
            </w:rPr>
            <w:t>☐</w:t>
          </w:r>
        </w:sdtContent>
      </w:sdt>
      <w:r w:rsidRPr="003379F0">
        <w:rPr>
          <w:rFonts w:ascii="Verdana" w:hAnsi="Verdana" w:cs="Calibri"/>
          <w:lang w:val="en-GB"/>
        </w:rPr>
        <w:t xml:space="preserve">; Doctoral </w:t>
      </w:r>
      <w:r w:rsidRPr="003379F0">
        <w:rPr>
          <w:rFonts w:ascii="Verdana" w:hAnsi="Verdana"/>
          <w:lang w:val="en-GB"/>
        </w:rPr>
        <w:t>or equivalent third cycle (EQF level 8)</w:t>
      </w:r>
      <w:r w:rsidRPr="003379F0">
        <w:rPr>
          <w:rFonts w:ascii="Verdana" w:hAnsi="Verdana" w:cs="Calibri"/>
          <w:lang w:val="en-GB"/>
        </w:rPr>
        <w:t xml:space="preserve"> </w:t>
      </w:r>
      <w:sdt>
        <w:sdtPr>
          <w:rPr>
            <w:rFonts w:ascii="Verdana" w:hAnsi="Verdana" w:cs="Calibri"/>
            <w:lang w:val="en-GB"/>
          </w:rPr>
          <w:id w:val="-1083216461"/>
        </w:sdtPr>
        <w:sdtEndPr/>
        <w:sdtContent>
          <w:r w:rsidR="004C13A6" w:rsidRPr="003379F0">
            <w:rPr>
              <w:rFonts w:ascii="MS Gothic" w:eastAsia="MS Gothic" w:hAnsi="MS Gothic" w:cs="Calibri" w:hint="eastAsia"/>
              <w:lang w:val="en-GB"/>
            </w:rPr>
            <w:t>☐</w:t>
          </w:r>
        </w:sdtContent>
      </w:sdt>
    </w:p>
    <w:p w:rsidR="00377526" w:rsidRPr="003379F0" w:rsidRDefault="00377526" w:rsidP="005A1D32">
      <w:pPr>
        <w:pStyle w:val="Commentaire"/>
        <w:tabs>
          <w:tab w:val="left" w:pos="2552"/>
          <w:tab w:val="left" w:pos="3686"/>
          <w:tab w:val="left" w:pos="5954"/>
        </w:tabs>
        <w:rPr>
          <w:rFonts w:ascii="Verdana" w:hAnsi="Verdana" w:cs="Calibri"/>
          <w:lang w:val="en-GB"/>
        </w:rPr>
      </w:pPr>
      <w:r w:rsidRPr="003379F0">
        <w:rPr>
          <w:rFonts w:ascii="Verdana" w:hAnsi="Verdana" w:cs="Calibri"/>
          <w:lang w:val="en-GB"/>
        </w:rPr>
        <w:t>Number of students at the receiving institution benefiting from the teaching programme: ………………</w:t>
      </w:r>
    </w:p>
    <w:p w:rsidR="00377526" w:rsidRPr="003379F0" w:rsidRDefault="00377526" w:rsidP="005A1D32">
      <w:pPr>
        <w:pStyle w:val="Commentaire"/>
        <w:tabs>
          <w:tab w:val="left" w:pos="2552"/>
          <w:tab w:val="left" w:pos="3686"/>
          <w:tab w:val="left" w:pos="5954"/>
        </w:tabs>
        <w:rPr>
          <w:rFonts w:ascii="Verdana" w:hAnsi="Verdana" w:cs="Calibri"/>
          <w:lang w:val="en-GB"/>
        </w:rPr>
      </w:pPr>
      <w:r w:rsidRPr="003379F0">
        <w:rPr>
          <w:rFonts w:ascii="Verdana" w:hAnsi="Verdana" w:cs="Calibri"/>
          <w:lang w:val="en-GB"/>
        </w:rPr>
        <w:t>Number of teaching hours</w:t>
      </w:r>
      <w:r w:rsidR="007A4576" w:rsidRPr="003379F0">
        <w:rPr>
          <w:rStyle w:val="Appeldenotedefin"/>
          <w:rFonts w:ascii="Verdana" w:hAnsi="Verdana" w:cs="Calibri"/>
          <w:lang w:val="en-GB"/>
        </w:rPr>
        <w:endnoteReference w:id="8"/>
      </w:r>
      <w:r w:rsidRPr="003379F0">
        <w:rPr>
          <w:rFonts w:ascii="Verdana" w:hAnsi="Verdana" w:cs="Calibri"/>
          <w:lang w:val="en-GB"/>
        </w:rPr>
        <w:t>: …………………</w:t>
      </w:r>
    </w:p>
    <w:p w:rsidR="00466BFF" w:rsidRPr="003379F0" w:rsidRDefault="00466BFF" w:rsidP="005A1D32">
      <w:pPr>
        <w:pStyle w:val="Commentaire"/>
        <w:tabs>
          <w:tab w:val="left" w:pos="2552"/>
          <w:tab w:val="left" w:pos="3686"/>
          <w:tab w:val="left" w:pos="5954"/>
        </w:tabs>
        <w:rPr>
          <w:rFonts w:ascii="Verdana" w:hAnsi="Verdana" w:cs="Calibri"/>
          <w:lang w:val="en-GB"/>
        </w:rPr>
      </w:pPr>
      <w:r w:rsidRPr="003379F0">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619C" w:rsidTr="00107B17">
        <w:trPr>
          <w:jc w:val="center"/>
        </w:trPr>
        <w:tc>
          <w:tcPr>
            <w:tcW w:w="8763" w:type="dxa"/>
            <w:shd w:val="clear" w:color="auto" w:fill="FFFFFF"/>
            <w:hideMark/>
          </w:tcPr>
          <w:p w:rsidR="00377526" w:rsidRPr="003379F0" w:rsidRDefault="00377526" w:rsidP="00E152D3">
            <w:pPr>
              <w:spacing w:after="120"/>
              <w:ind w:left="-6" w:firstLine="6"/>
              <w:rPr>
                <w:rFonts w:ascii="Verdana" w:hAnsi="Verdana" w:cs="Calibri"/>
                <w:b/>
                <w:sz w:val="20"/>
                <w:lang w:val="en-GB"/>
              </w:rPr>
            </w:pPr>
            <w:r w:rsidRPr="003379F0">
              <w:rPr>
                <w:rFonts w:ascii="Verdana" w:hAnsi="Verdana" w:cs="Calibri"/>
                <w:b/>
                <w:sz w:val="20"/>
                <w:lang w:val="en-GB"/>
              </w:rPr>
              <w:t>Overall objectives of the mobility:</w:t>
            </w:r>
          </w:p>
          <w:p w:rsidR="00153B61" w:rsidRPr="003379F0" w:rsidRDefault="00153B61" w:rsidP="00E152D3">
            <w:pPr>
              <w:spacing w:after="120"/>
              <w:ind w:left="-6" w:firstLine="6"/>
              <w:rPr>
                <w:rFonts w:ascii="Verdana" w:hAnsi="Verdana" w:cs="Calibri"/>
                <w:b/>
                <w:sz w:val="20"/>
                <w:lang w:val="en-GB"/>
              </w:rPr>
            </w:pPr>
          </w:p>
          <w:p w:rsidR="00377526" w:rsidRPr="003379F0" w:rsidRDefault="00377526" w:rsidP="00F71F07">
            <w:pPr>
              <w:spacing w:after="120"/>
              <w:rPr>
                <w:rFonts w:ascii="Verdana" w:hAnsi="Verdana" w:cs="Calibri"/>
                <w:sz w:val="20"/>
                <w:lang w:val="en-GB"/>
              </w:rPr>
            </w:pPr>
          </w:p>
        </w:tc>
      </w:tr>
    </w:tbl>
    <w:p w:rsidR="00377526" w:rsidRPr="003379F0"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619C" w:rsidTr="00107B17">
        <w:trPr>
          <w:jc w:val="center"/>
        </w:trPr>
        <w:tc>
          <w:tcPr>
            <w:tcW w:w="8763" w:type="dxa"/>
            <w:shd w:val="clear" w:color="auto" w:fill="FFFFFF"/>
            <w:hideMark/>
          </w:tcPr>
          <w:p w:rsidR="00153B61" w:rsidRPr="003379F0" w:rsidRDefault="00377526" w:rsidP="00FF62A2">
            <w:pPr>
              <w:spacing w:after="120"/>
              <w:rPr>
                <w:rFonts w:ascii="Verdana" w:hAnsi="Verdana" w:cs="Calibri"/>
                <w:sz w:val="20"/>
                <w:lang w:val="en-GB"/>
              </w:rPr>
            </w:pPr>
            <w:r w:rsidRPr="003379F0">
              <w:rPr>
                <w:rFonts w:ascii="Verdana" w:hAnsi="Verdana" w:cs="Calibri"/>
                <w:b/>
                <w:sz w:val="20"/>
                <w:lang w:val="en-GB"/>
              </w:rPr>
              <w:t>Added value of the mobility (</w:t>
            </w:r>
            <w:r w:rsidR="00F62299" w:rsidRPr="003379F0">
              <w:rPr>
                <w:rFonts w:ascii="Verdana" w:hAnsi="Verdana" w:cs="Calibri"/>
                <w:b/>
                <w:sz w:val="20"/>
                <w:lang w:val="en-GB"/>
              </w:rPr>
              <w:t xml:space="preserve">in the context of the modernisation and internationalisation strategies of </w:t>
            </w:r>
            <w:r w:rsidRPr="003379F0">
              <w:rPr>
                <w:rFonts w:ascii="Verdana" w:hAnsi="Verdana" w:cs="Calibri"/>
                <w:b/>
                <w:sz w:val="20"/>
                <w:lang w:val="en-GB"/>
              </w:rPr>
              <w:t>the institutions involved):</w:t>
            </w:r>
          </w:p>
          <w:p w:rsidR="00153B61" w:rsidRPr="003379F0" w:rsidRDefault="00153B61" w:rsidP="00FF62A2">
            <w:pPr>
              <w:spacing w:after="120"/>
              <w:rPr>
                <w:rFonts w:ascii="Verdana" w:hAnsi="Verdana" w:cs="Calibri"/>
                <w:sz w:val="20"/>
                <w:lang w:val="en-GB"/>
              </w:rPr>
            </w:pPr>
          </w:p>
          <w:p w:rsidR="00153B61" w:rsidRPr="003379F0" w:rsidRDefault="00153B61" w:rsidP="00FF62A2">
            <w:pPr>
              <w:spacing w:after="120"/>
              <w:rPr>
                <w:rFonts w:ascii="Verdana" w:hAnsi="Verdana" w:cs="Calibri"/>
                <w:sz w:val="20"/>
                <w:lang w:val="en-GB"/>
              </w:rPr>
            </w:pPr>
          </w:p>
          <w:p w:rsidR="00153B61" w:rsidRPr="003379F0" w:rsidRDefault="00153B61" w:rsidP="00FF62A2">
            <w:pPr>
              <w:spacing w:after="120"/>
              <w:rPr>
                <w:rFonts w:ascii="Verdana" w:hAnsi="Verdana" w:cs="Calibri"/>
                <w:sz w:val="20"/>
                <w:lang w:val="en-GB"/>
              </w:rPr>
            </w:pPr>
          </w:p>
          <w:p w:rsidR="00377526" w:rsidRPr="003379F0" w:rsidRDefault="00377526" w:rsidP="00B223B0">
            <w:pPr>
              <w:spacing w:after="120"/>
              <w:ind w:left="-6" w:firstLine="6"/>
              <w:rPr>
                <w:rFonts w:ascii="Verdana" w:hAnsi="Verdana" w:cs="Calibri"/>
                <w:sz w:val="20"/>
                <w:lang w:val="en-GB"/>
              </w:rPr>
            </w:pPr>
          </w:p>
        </w:tc>
      </w:tr>
    </w:tbl>
    <w:p w:rsidR="00377526" w:rsidRPr="003379F0"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619C" w:rsidTr="00107B17">
        <w:trPr>
          <w:jc w:val="center"/>
        </w:trPr>
        <w:tc>
          <w:tcPr>
            <w:tcW w:w="8763" w:type="dxa"/>
            <w:shd w:val="clear" w:color="auto" w:fill="FFFFFF"/>
            <w:hideMark/>
          </w:tcPr>
          <w:p w:rsidR="00377526" w:rsidRPr="003379F0" w:rsidRDefault="00377526" w:rsidP="00FF62A2">
            <w:pPr>
              <w:spacing w:after="120"/>
              <w:ind w:left="-6" w:firstLine="6"/>
              <w:rPr>
                <w:rFonts w:ascii="Verdana" w:hAnsi="Verdana" w:cs="Calibri"/>
                <w:b/>
                <w:sz w:val="20"/>
                <w:lang w:val="en-GB"/>
              </w:rPr>
            </w:pPr>
            <w:r w:rsidRPr="003379F0">
              <w:rPr>
                <w:rFonts w:ascii="Verdana" w:hAnsi="Verdana" w:cs="Calibri"/>
                <w:b/>
                <w:sz w:val="20"/>
                <w:lang w:val="en-GB"/>
              </w:rPr>
              <w:t>Content of the teaching programme:</w:t>
            </w:r>
          </w:p>
          <w:p w:rsidR="00153B61" w:rsidRPr="003379F0" w:rsidRDefault="00153B61" w:rsidP="00FF62A2">
            <w:pPr>
              <w:spacing w:after="120"/>
              <w:ind w:left="-6" w:firstLine="6"/>
              <w:rPr>
                <w:rFonts w:ascii="Verdana" w:hAnsi="Verdana" w:cs="Calibri"/>
                <w:b/>
                <w:sz w:val="20"/>
                <w:lang w:val="en-GB"/>
              </w:rPr>
            </w:pPr>
          </w:p>
          <w:p w:rsidR="00153B61" w:rsidRPr="003379F0" w:rsidRDefault="00153B61" w:rsidP="00FF62A2">
            <w:pPr>
              <w:spacing w:after="120"/>
              <w:ind w:left="-6" w:firstLine="6"/>
              <w:rPr>
                <w:rFonts w:ascii="Verdana" w:hAnsi="Verdana" w:cs="Calibri"/>
                <w:b/>
                <w:sz w:val="20"/>
                <w:lang w:val="en-GB"/>
              </w:rPr>
            </w:pPr>
          </w:p>
          <w:p w:rsidR="00153B61" w:rsidRPr="003379F0" w:rsidRDefault="00153B61" w:rsidP="00FF62A2">
            <w:pPr>
              <w:spacing w:after="120"/>
              <w:ind w:left="-6" w:firstLine="6"/>
              <w:rPr>
                <w:rFonts w:ascii="Verdana" w:hAnsi="Verdana" w:cs="Calibri"/>
                <w:b/>
                <w:sz w:val="20"/>
                <w:lang w:val="en-GB"/>
              </w:rPr>
            </w:pPr>
          </w:p>
          <w:p w:rsidR="00153B61" w:rsidRPr="003379F0" w:rsidRDefault="00153B61" w:rsidP="00FF62A2">
            <w:pPr>
              <w:spacing w:after="120"/>
              <w:ind w:left="-6" w:firstLine="6"/>
              <w:rPr>
                <w:rFonts w:ascii="Verdana" w:hAnsi="Verdana" w:cs="Calibri"/>
                <w:b/>
                <w:sz w:val="20"/>
                <w:lang w:val="en-GB"/>
              </w:rPr>
            </w:pPr>
          </w:p>
          <w:p w:rsidR="00377526" w:rsidRPr="003379F0" w:rsidRDefault="00377526" w:rsidP="00F71F07">
            <w:pPr>
              <w:spacing w:after="120"/>
              <w:rPr>
                <w:rFonts w:ascii="Verdana" w:hAnsi="Verdana" w:cs="Calibri"/>
                <w:sz w:val="20"/>
                <w:lang w:val="en-GB"/>
              </w:rPr>
            </w:pPr>
          </w:p>
        </w:tc>
      </w:tr>
    </w:tbl>
    <w:p w:rsidR="00377526" w:rsidRPr="003379F0"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2619C"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3379F0">
              <w:rPr>
                <w:rFonts w:ascii="Verdana" w:hAnsi="Verdana" w:cs="Calibri"/>
                <w:b/>
                <w:sz w:val="20"/>
                <w:lang w:val="en-GB"/>
              </w:rPr>
              <w:t>Expected outcomes and impact (</w:t>
            </w:r>
            <w:r w:rsidR="00F62299" w:rsidRPr="003379F0">
              <w:rPr>
                <w:rFonts w:ascii="Verdana" w:hAnsi="Verdana" w:cs="Calibri"/>
                <w:b/>
                <w:sz w:val="20"/>
                <w:lang w:val="en-GB"/>
              </w:rPr>
              <w:t>e.g. on the professional development of the teach</w:t>
            </w:r>
            <w:r w:rsidR="00153B61" w:rsidRPr="003379F0">
              <w:rPr>
                <w:rFonts w:ascii="Verdana" w:hAnsi="Verdana" w:cs="Calibri"/>
                <w:b/>
                <w:sz w:val="20"/>
                <w:lang w:val="en-GB"/>
              </w:rPr>
              <w:t>ing staff member</w:t>
            </w:r>
            <w:r w:rsidR="005F0E76" w:rsidRPr="003379F0">
              <w:rPr>
                <w:rFonts w:ascii="Verdana" w:hAnsi="Verdana" w:cs="Calibri"/>
                <w:b/>
                <w:sz w:val="20"/>
                <w:lang w:val="en-GB"/>
              </w:rPr>
              <w:t xml:space="preserve"> and</w:t>
            </w:r>
            <w:r w:rsidR="00F62299" w:rsidRPr="003379F0">
              <w:rPr>
                <w:rFonts w:ascii="Verdana" w:hAnsi="Verdana" w:cs="Calibri"/>
                <w:b/>
                <w:sz w:val="20"/>
                <w:lang w:val="en-GB"/>
              </w:rPr>
              <w:t xml:space="preserve"> on the competences of students</w:t>
            </w:r>
            <w:r w:rsidR="005F0E76" w:rsidRPr="003379F0">
              <w:rPr>
                <w:rFonts w:ascii="Verdana" w:hAnsi="Verdana" w:cs="Calibri"/>
                <w:b/>
                <w:sz w:val="20"/>
                <w:lang w:val="en-GB"/>
              </w:rPr>
              <w:t xml:space="preserve"> at both institutions)</w:t>
            </w:r>
            <w:r w:rsidRPr="003379F0">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3379F0" w:rsidRDefault="00377526" w:rsidP="00DA5ED4">
            <w:pPr>
              <w:spacing w:before="120" w:after="120"/>
              <w:rPr>
                <w:rFonts w:ascii="Verdana" w:hAnsi="Verdana" w:cs="Calibri"/>
                <w:b/>
                <w:sz w:val="20"/>
                <w:lang w:val="en-GB"/>
              </w:rPr>
            </w:pPr>
            <w:r w:rsidRPr="003379F0">
              <w:rPr>
                <w:rFonts w:ascii="Verdana" w:hAnsi="Verdana" w:cs="Calibri"/>
                <w:b/>
                <w:sz w:val="20"/>
                <w:lang w:val="en-GB"/>
              </w:rPr>
              <w:t xml:space="preserve">The </w:t>
            </w:r>
            <w:r w:rsidR="00FF66CC" w:rsidRPr="003379F0">
              <w:rPr>
                <w:rFonts w:ascii="Verdana" w:hAnsi="Verdana" w:cs="Calibri"/>
                <w:b/>
                <w:sz w:val="20"/>
                <w:lang w:val="en-GB"/>
              </w:rPr>
              <w:t>teaching staff member</w:t>
            </w:r>
          </w:p>
          <w:p w:rsidR="00377526" w:rsidRPr="003379F0" w:rsidRDefault="00377526" w:rsidP="007A234F">
            <w:pPr>
              <w:tabs>
                <w:tab w:val="left" w:pos="6165"/>
              </w:tabs>
              <w:spacing w:after="120"/>
              <w:rPr>
                <w:rFonts w:ascii="Verdana" w:hAnsi="Verdana" w:cs="Calibri"/>
                <w:sz w:val="20"/>
                <w:lang w:val="en-GB"/>
              </w:rPr>
            </w:pPr>
            <w:r w:rsidRPr="003379F0">
              <w:rPr>
                <w:rFonts w:ascii="Verdana" w:hAnsi="Verdana" w:cs="Calibri"/>
                <w:sz w:val="20"/>
                <w:lang w:val="en-GB"/>
              </w:rPr>
              <w:t>Name:</w:t>
            </w:r>
            <w:r w:rsidR="00115856" w:rsidRPr="003379F0">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3379F0">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115856" w:rsidRDefault="00377526" w:rsidP="00413837">
            <w:pPr>
              <w:spacing w:before="120" w:after="120"/>
              <w:rPr>
                <w:rFonts w:ascii="Verdana" w:hAnsi="Verdana" w:cs="Calibri"/>
                <w:b/>
                <w:strike/>
                <w:sz w:val="20"/>
                <w:lang w:val="en-GB"/>
              </w:rPr>
            </w:pPr>
            <w:r w:rsidRPr="00490F95">
              <w:rPr>
                <w:rFonts w:ascii="Verdana" w:hAnsi="Verdana" w:cs="Calibri"/>
                <w:b/>
                <w:sz w:val="20"/>
                <w:lang w:val="en-GB"/>
              </w:rPr>
              <w:t>The sending institution/</w:t>
            </w:r>
            <w:r w:rsidRPr="00115856">
              <w:rPr>
                <w:rFonts w:ascii="Verdana" w:hAnsi="Verdana" w:cs="Calibri"/>
                <w:b/>
                <w:strike/>
                <w:sz w:val="20"/>
                <w:lang w:val="en-GB"/>
              </w:rPr>
              <w:t>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15856">
              <w:rPr>
                <w:rFonts w:ascii="Verdana" w:hAnsi="Verdana" w:cs="Calibri"/>
                <w:sz w:val="20"/>
                <w:lang w:val="en-GB"/>
              </w:rPr>
              <w:t xml:space="preserv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31" w:rsidRDefault="00F72D31">
      <w:r>
        <w:separator/>
      </w:r>
    </w:p>
  </w:endnote>
  <w:endnote w:type="continuationSeparator" w:id="0">
    <w:p w:rsidR="00F72D31" w:rsidRDefault="00F72D31">
      <w:r>
        <w:continuationSeparator/>
      </w:r>
    </w:p>
  </w:endnote>
  <w:endnote w:id="1">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Notedefin"/>
        <w:spacing w:after="0"/>
        <w:ind w:left="714"/>
        <w:rPr>
          <w:rFonts w:ascii="Verdana" w:hAnsi="Verdana"/>
          <w:sz w:val="16"/>
          <w:szCs w:val="16"/>
          <w:lang w:val="en-GB"/>
        </w:rPr>
      </w:pPr>
    </w:p>
  </w:endnote>
  <w:endnote w:id="2">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Pieddepage"/>
          <w:jc w:val="center"/>
        </w:pPr>
        <w:r>
          <w:fldChar w:fldCharType="begin"/>
        </w:r>
        <w:r w:rsidR="0081766A">
          <w:instrText xml:space="preserve"> PAGE   \* MERGEFORMAT </w:instrText>
        </w:r>
        <w:r>
          <w:fldChar w:fldCharType="separate"/>
        </w:r>
        <w:r w:rsidR="00BA79F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31" w:rsidRDefault="00F72D31">
      <w:r>
        <w:separator/>
      </w:r>
    </w:p>
  </w:footnote>
  <w:footnote w:type="continuationSeparator" w:id="0">
    <w:p w:rsidR="00F72D31" w:rsidRDefault="00F7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B18E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87C"/>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5856"/>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9F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5A3A"/>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9C"/>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BF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E02"/>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1CB8"/>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757"/>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B9A"/>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6C7"/>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2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9F2"/>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18E2"/>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3A4B"/>
    <w:rsid w:val="00E76475"/>
    <w:rsid w:val="00E7694C"/>
    <w:rsid w:val="00E77545"/>
    <w:rsid w:val="00E801EE"/>
    <w:rsid w:val="00E81094"/>
    <w:rsid w:val="00E8595A"/>
    <w:rsid w:val="00E86A90"/>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2D31"/>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6279"/>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DA2505"/>
    <w:pPr>
      <w:keepNext/>
      <w:numPr>
        <w:ilvl w:val="1"/>
        <w:numId w:val="3"/>
      </w:numPr>
      <w:outlineLvl w:val="1"/>
    </w:pPr>
    <w:rPr>
      <w:b/>
    </w:rPr>
  </w:style>
  <w:style w:type="paragraph" w:styleId="Titre3">
    <w:name w:val="heading 3"/>
    <w:basedOn w:val="Normal"/>
    <w:next w:val="Text3"/>
    <w:link w:val="Titre3Car"/>
    <w:qFormat/>
    <w:rsid w:val="00DA2505"/>
    <w:pPr>
      <w:keepNext/>
      <w:numPr>
        <w:ilvl w:val="2"/>
        <w:numId w:val="3"/>
      </w:numPr>
      <w:outlineLvl w:val="2"/>
    </w:pPr>
    <w:rPr>
      <w:i/>
    </w:rPr>
  </w:style>
  <w:style w:type="paragraph" w:styleId="Titre4">
    <w:name w:val="heading 4"/>
    <w:basedOn w:val="Normal"/>
    <w:next w:val="Text4"/>
    <w:qFormat/>
    <w:rsid w:val="00DA2505"/>
    <w:pPr>
      <w:keepNext/>
      <w:numPr>
        <w:ilvl w:val="3"/>
        <w:numId w:val="3"/>
      </w:numPr>
      <w:outlineLvl w:val="3"/>
    </w:pPr>
  </w:style>
  <w:style w:type="paragraph" w:styleId="Titre5">
    <w:name w:val="heading 5"/>
    <w:basedOn w:val="Normal"/>
    <w:next w:val="Normal"/>
    <w:rsid w:val="00DA2505"/>
    <w:pPr>
      <w:tabs>
        <w:tab w:val="num" w:pos="0"/>
      </w:tabs>
      <w:spacing w:before="240" w:after="60"/>
      <w:outlineLvl w:val="4"/>
    </w:pPr>
    <w:rPr>
      <w:rFonts w:ascii="Arial" w:hAnsi="Arial"/>
      <w:sz w:val="22"/>
    </w:rPr>
  </w:style>
  <w:style w:type="paragraph" w:styleId="Titre6">
    <w:name w:val="heading 6"/>
    <w:basedOn w:val="Normal"/>
    <w:next w:val="Normal"/>
    <w:rsid w:val="00DA2505"/>
    <w:pPr>
      <w:tabs>
        <w:tab w:val="num" w:pos="0"/>
      </w:tabs>
      <w:spacing w:before="240" w:after="60"/>
      <w:outlineLvl w:val="5"/>
    </w:pPr>
    <w:rPr>
      <w:rFonts w:ascii="Arial" w:hAnsi="Arial"/>
      <w:i/>
      <w:sz w:val="22"/>
    </w:rPr>
  </w:style>
  <w:style w:type="paragraph" w:styleId="Titre7">
    <w:name w:val="heading 7"/>
    <w:basedOn w:val="Normal"/>
    <w:next w:val="Normal"/>
    <w:rsid w:val="00DA2505"/>
    <w:pPr>
      <w:tabs>
        <w:tab w:val="num" w:pos="0"/>
      </w:tabs>
      <w:spacing w:before="240" w:after="60"/>
      <w:outlineLvl w:val="6"/>
    </w:pPr>
    <w:rPr>
      <w:rFonts w:ascii="Arial" w:hAnsi="Arial"/>
      <w:sz w:val="20"/>
    </w:rPr>
  </w:style>
  <w:style w:type="paragraph" w:styleId="Titre8">
    <w:name w:val="heading 8"/>
    <w:basedOn w:val="Normal"/>
    <w:next w:val="Normal"/>
    <w:rsid w:val="00DA2505"/>
    <w:pPr>
      <w:tabs>
        <w:tab w:val="num" w:pos="0"/>
      </w:tabs>
      <w:spacing w:before="240" w:after="60"/>
      <w:outlineLvl w:val="7"/>
    </w:pPr>
    <w:rPr>
      <w:rFonts w:ascii="Arial" w:hAnsi="Arial"/>
      <w:i/>
      <w:sz w:val="20"/>
    </w:rPr>
  </w:style>
  <w:style w:type="paragraph" w:styleId="Titre9">
    <w:name w:val="heading 9"/>
    <w:basedOn w:val="Normal"/>
    <w:next w:val="Normal"/>
    <w:rsid w:val="00DA250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Normalcentr">
    <w:name w:val="Block Text"/>
    <w:basedOn w:val="Normal"/>
    <w:rsid w:val="00DA2505"/>
    <w:pPr>
      <w:spacing w:after="120"/>
      <w:ind w:left="1440" w:right="1440"/>
    </w:pPr>
  </w:style>
  <w:style w:type="paragraph" w:styleId="Corpsdetexte">
    <w:name w:val="Body Text"/>
    <w:basedOn w:val="Normal"/>
    <w:rsid w:val="00DA2505"/>
    <w:pPr>
      <w:spacing w:after="120"/>
    </w:pPr>
  </w:style>
  <w:style w:type="paragraph" w:styleId="Corpsdetexte2">
    <w:name w:val="Body Text 2"/>
    <w:basedOn w:val="Normal"/>
    <w:rsid w:val="00DA2505"/>
    <w:pPr>
      <w:spacing w:after="120" w:line="480" w:lineRule="auto"/>
    </w:pPr>
  </w:style>
  <w:style w:type="paragraph" w:styleId="Corpsdetexte3">
    <w:name w:val="Body Text 3"/>
    <w:basedOn w:val="Normal"/>
    <w:rsid w:val="00DA2505"/>
    <w:pPr>
      <w:spacing w:after="120"/>
    </w:pPr>
    <w:rPr>
      <w:sz w:val="16"/>
    </w:rPr>
  </w:style>
  <w:style w:type="paragraph" w:styleId="Retrait1religne">
    <w:name w:val="Body Text First Indent"/>
    <w:basedOn w:val="Corpsdetexte"/>
    <w:rsid w:val="00DA2505"/>
    <w:pPr>
      <w:ind w:firstLine="210"/>
    </w:pPr>
  </w:style>
  <w:style w:type="paragraph" w:styleId="Retraitcorpsdetexte">
    <w:name w:val="Body Text Indent"/>
    <w:basedOn w:val="Normal"/>
    <w:rsid w:val="00DA2505"/>
    <w:pPr>
      <w:spacing w:after="120"/>
      <w:ind w:left="283"/>
    </w:pPr>
  </w:style>
  <w:style w:type="paragraph" w:styleId="Retraitcorpset1relig">
    <w:name w:val="Body Text First Indent 2"/>
    <w:basedOn w:val="Retraitcorpsdetexte"/>
    <w:rsid w:val="00DA2505"/>
    <w:pPr>
      <w:ind w:firstLine="210"/>
    </w:pPr>
  </w:style>
  <w:style w:type="paragraph" w:styleId="Retraitcorpsdetexte2">
    <w:name w:val="Body Text Indent 2"/>
    <w:basedOn w:val="Normal"/>
    <w:rsid w:val="00DA2505"/>
    <w:pPr>
      <w:spacing w:after="120" w:line="480" w:lineRule="auto"/>
      <w:ind w:left="283"/>
    </w:pPr>
  </w:style>
  <w:style w:type="paragraph" w:styleId="Retraitcorpsdetexte3">
    <w:name w:val="Body Text Indent 3"/>
    <w:basedOn w:val="Normal"/>
    <w:rsid w:val="00DA2505"/>
    <w:pPr>
      <w:spacing w:after="120"/>
      <w:ind w:left="283"/>
    </w:pPr>
    <w:rPr>
      <w:sz w:val="16"/>
    </w:rPr>
  </w:style>
  <w:style w:type="paragraph" w:styleId="Lgende">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Titre1"/>
    <w:rsid w:val="00DA2505"/>
    <w:pPr>
      <w:keepNext/>
      <w:spacing w:after="480"/>
      <w:jc w:val="center"/>
    </w:pPr>
    <w:rPr>
      <w:b/>
      <w:smallCaps/>
      <w:sz w:val="28"/>
    </w:rPr>
  </w:style>
  <w:style w:type="paragraph" w:styleId="Formuledepolitesse">
    <w:name w:val="Closing"/>
    <w:basedOn w:val="Normal"/>
    <w:rsid w:val="00DA2505"/>
    <w:pPr>
      <w:ind w:left="4252"/>
    </w:pPr>
  </w:style>
  <w:style w:type="paragraph" w:styleId="Commentaire">
    <w:name w:val="annotation text"/>
    <w:basedOn w:val="Normal"/>
    <w:link w:val="CommentaireC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Explorateurdedocuments">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Notedefin">
    <w:name w:val="endnote text"/>
    <w:basedOn w:val="Normal"/>
    <w:semiHidden/>
    <w:rsid w:val="00DA2505"/>
    <w:rPr>
      <w:sz w:val="20"/>
    </w:rPr>
  </w:style>
  <w:style w:type="paragraph" w:styleId="Adressedestinataire">
    <w:name w:val="envelope address"/>
    <w:basedOn w:val="Normal"/>
    <w:rsid w:val="00DA2505"/>
    <w:pPr>
      <w:framePr w:w="7920" w:h="1980" w:hRule="exact" w:hSpace="180" w:wrap="auto" w:hAnchor="page" w:xAlign="center" w:yAlign="bottom"/>
      <w:spacing w:after="0"/>
    </w:pPr>
  </w:style>
  <w:style w:type="paragraph" w:styleId="Adresseexpditeur">
    <w:name w:val="envelope return"/>
    <w:basedOn w:val="Normal"/>
    <w:rsid w:val="00DA2505"/>
    <w:pPr>
      <w:spacing w:after="0"/>
    </w:pPr>
    <w:rPr>
      <w:sz w:val="20"/>
    </w:rPr>
  </w:style>
  <w:style w:type="paragraph" w:styleId="Pieddepage">
    <w:name w:val="footer"/>
    <w:basedOn w:val="Normal"/>
    <w:link w:val="PieddepageCar"/>
    <w:uiPriority w:val="99"/>
    <w:rsid w:val="00DA2505"/>
    <w:pPr>
      <w:spacing w:after="0"/>
      <w:ind w:right="-567"/>
      <w:jc w:val="left"/>
    </w:pPr>
    <w:rPr>
      <w:rFonts w:ascii="Arial" w:hAnsi="Arial"/>
      <w:sz w:val="16"/>
    </w:rPr>
  </w:style>
  <w:style w:type="paragraph" w:styleId="Notedebasdepage">
    <w:name w:val="footnote text"/>
    <w:basedOn w:val="Normal"/>
    <w:rsid w:val="00DA2505"/>
    <w:pPr>
      <w:ind w:left="357" w:hanging="357"/>
    </w:pPr>
    <w:rPr>
      <w:sz w:val="20"/>
    </w:rPr>
  </w:style>
  <w:style w:type="paragraph" w:styleId="En-tte">
    <w:name w:val="header"/>
    <w:basedOn w:val="Normal"/>
    <w:link w:val="En-tteC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Titreindex">
    <w:name w:val="index heading"/>
    <w:basedOn w:val="Normal"/>
    <w:next w:val="Index1"/>
    <w:semiHidden/>
    <w:rsid w:val="00DA2505"/>
    <w:rPr>
      <w:rFonts w:ascii="Arial" w:hAnsi="Arial"/>
      <w:b/>
    </w:rPr>
  </w:style>
  <w:style w:type="paragraph" w:styleId="Liste">
    <w:name w:val="List"/>
    <w:basedOn w:val="Normal"/>
    <w:rsid w:val="00DA2505"/>
    <w:pPr>
      <w:ind w:left="283" w:hanging="283"/>
    </w:pPr>
  </w:style>
  <w:style w:type="paragraph" w:styleId="Liste2">
    <w:name w:val="List 2"/>
    <w:basedOn w:val="Normal"/>
    <w:rsid w:val="00DA2505"/>
    <w:pPr>
      <w:ind w:left="566" w:hanging="283"/>
    </w:pPr>
  </w:style>
  <w:style w:type="paragraph" w:styleId="Liste3">
    <w:name w:val="List 3"/>
    <w:basedOn w:val="Normal"/>
    <w:rsid w:val="00DA2505"/>
    <w:pPr>
      <w:ind w:left="849" w:hanging="283"/>
    </w:pPr>
  </w:style>
  <w:style w:type="paragraph" w:styleId="Liste4">
    <w:name w:val="List 4"/>
    <w:basedOn w:val="Normal"/>
    <w:rsid w:val="00DA2505"/>
    <w:pPr>
      <w:ind w:left="1132" w:hanging="283"/>
    </w:pPr>
  </w:style>
  <w:style w:type="paragraph" w:styleId="Liste5">
    <w:name w:val="List 5"/>
    <w:basedOn w:val="Normal"/>
    <w:rsid w:val="00DA2505"/>
    <w:pPr>
      <w:ind w:left="1415" w:hanging="283"/>
    </w:pPr>
  </w:style>
  <w:style w:type="paragraph" w:styleId="Listepuces">
    <w:name w:val="List Bullet"/>
    <w:basedOn w:val="Normal"/>
    <w:rsid w:val="00DA2505"/>
    <w:pPr>
      <w:numPr>
        <w:numId w:val="4"/>
      </w:numPr>
    </w:pPr>
  </w:style>
  <w:style w:type="paragraph" w:styleId="Listepuces2">
    <w:name w:val="List Bullet 2"/>
    <w:basedOn w:val="Text2"/>
    <w:rsid w:val="00DA2505"/>
    <w:pPr>
      <w:numPr>
        <w:numId w:val="6"/>
      </w:numPr>
      <w:tabs>
        <w:tab w:val="clear" w:pos="2302"/>
      </w:tabs>
    </w:pPr>
  </w:style>
  <w:style w:type="paragraph" w:styleId="Listepuces3">
    <w:name w:val="List Bullet 3"/>
    <w:basedOn w:val="Text3"/>
    <w:rsid w:val="00DA2505"/>
    <w:pPr>
      <w:numPr>
        <w:numId w:val="7"/>
      </w:numPr>
      <w:tabs>
        <w:tab w:val="clear" w:pos="2302"/>
      </w:tabs>
    </w:pPr>
  </w:style>
  <w:style w:type="paragraph" w:styleId="Listepuces4">
    <w:name w:val="List Bullet 4"/>
    <w:basedOn w:val="Text4"/>
    <w:rsid w:val="00DA2505"/>
    <w:pPr>
      <w:numPr>
        <w:numId w:val="8"/>
      </w:numPr>
      <w:tabs>
        <w:tab w:val="clear" w:pos="2302"/>
      </w:tabs>
    </w:pPr>
  </w:style>
  <w:style w:type="paragraph" w:styleId="Listepuces5">
    <w:name w:val="List Bullet 5"/>
    <w:basedOn w:val="Normal"/>
    <w:autoRedefine/>
    <w:rsid w:val="00DA2505"/>
    <w:pPr>
      <w:numPr>
        <w:numId w:val="1"/>
      </w:numPr>
    </w:pPr>
  </w:style>
  <w:style w:type="paragraph" w:styleId="Listecontinue">
    <w:name w:val="List Continue"/>
    <w:basedOn w:val="Normal"/>
    <w:rsid w:val="00DA2505"/>
    <w:pPr>
      <w:spacing w:after="120"/>
      <w:ind w:left="283"/>
    </w:pPr>
  </w:style>
  <w:style w:type="paragraph" w:styleId="Listecontinue2">
    <w:name w:val="List Continue 2"/>
    <w:basedOn w:val="Normal"/>
    <w:rsid w:val="00DA2505"/>
    <w:pPr>
      <w:spacing w:after="120"/>
      <w:ind w:left="566"/>
    </w:pPr>
  </w:style>
  <w:style w:type="paragraph" w:styleId="Listecontinue3">
    <w:name w:val="List Continue 3"/>
    <w:basedOn w:val="Normal"/>
    <w:rsid w:val="00DA2505"/>
    <w:pPr>
      <w:spacing w:after="120"/>
      <w:ind w:left="849"/>
    </w:pPr>
  </w:style>
  <w:style w:type="paragraph" w:styleId="Listecontinue4">
    <w:name w:val="List Continue 4"/>
    <w:basedOn w:val="Normal"/>
    <w:rsid w:val="00DA2505"/>
    <w:pPr>
      <w:spacing w:after="120"/>
      <w:ind w:left="1132"/>
    </w:pPr>
  </w:style>
  <w:style w:type="paragraph" w:styleId="Listecontinue5">
    <w:name w:val="List Continue 5"/>
    <w:basedOn w:val="Normal"/>
    <w:rsid w:val="00DA2505"/>
    <w:pPr>
      <w:spacing w:after="120"/>
      <w:ind w:left="1415"/>
    </w:pPr>
  </w:style>
  <w:style w:type="paragraph" w:styleId="Listenumros">
    <w:name w:val="List Number"/>
    <w:basedOn w:val="Normal"/>
    <w:rsid w:val="00DA2505"/>
    <w:pPr>
      <w:numPr>
        <w:numId w:val="14"/>
      </w:numPr>
    </w:pPr>
  </w:style>
  <w:style w:type="paragraph" w:styleId="Listenumros2">
    <w:name w:val="List Number 2"/>
    <w:basedOn w:val="Text2"/>
    <w:rsid w:val="00DA2505"/>
    <w:pPr>
      <w:numPr>
        <w:numId w:val="16"/>
      </w:numPr>
      <w:tabs>
        <w:tab w:val="clear" w:pos="2302"/>
      </w:tabs>
    </w:pPr>
  </w:style>
  <w:style w:type="paragraph" w:styleId="Listenumros3">
    <w:name w:val="List Number 3"/>
    <w:basedOn w:val="Text3"/>
    <w:rsid w:val="00DA2505"/>
    <w:pPr>
      <w:numPr>
        <w:numId w:val="17"/>
      </w:numPr>
      <w:tabs>
        <w:tab w:val="clear" w:pos="2302"/>
      </w:tabs>
    </w:pPr>
  </w:style>
  <w:style w:type="paragraph" w:styleId="Listenumros4">
    <w:name w:val="List Number 4"/>
    <w:basedOn w:val="Text4"/>
    <w:rsid w:val="00DA2505"/>
    <w:pPr>
      <w:numPr>
        <w:numId w:val="18"/>
      </w:numPr>
      <w:tabs>
        <w:tab w:val="clear" w:pos="2302"/>
      </w:tabs>
    </w:pPr>
  </w:style>
  <w:style w:type="paragraph" w:styleId="Listenumros5">
    <w:name w:val="List Number 5"/>
    <w:basedOn w:val="Normal"/>
    <w:rsid w:val="00DA2505"/>
    <w:pPr>
      <w:numPr>
        <w:numId w:val="2"/>
      </w:numPr>
    </w:pPr>
  </w:style>
  <w:style w:type="paragraph" w:styleId="Textedemacro">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DA2505"/>
    <w:pPr>
      <w:ind w:left="720"/>
    </w:pPr>
  </w:style>
  <w:style w:type="paragraph" w:styleId="Titredenote">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Titre1"/>
    <w:next w:val="Text1"/>
    <w:rsid w:val="00DA2505"/>
    <w:pPr>
      <w:keepNext w:val="0"/>
      <w:spacing w:before="0"/>
      <w:outlineLvl w:val="9"/>
    </w:pPr>
    <w:rPr>
      <w:b w:val="0"/>
      <w:smallCaps w:val="0"/>
    </w:rPr>
  </w:style>
  <w:style w:type="paragraph" w:customStyle="1" w:styleId="NumPar2">
    <w:name w:val="NumPar 2"/>
    <w:basedOn w:val="Titre2"/>
    <w:next w:val="Text2"/>
    <w:rsid w:val="00DA2505"/>
    <w:pPr>
      <w:keepNext w:val="0"/>
      <w:outlineLvl w:val="9"/>
    </w:pPr>
    <w:rPr>
      <w:b w:val="0"/>
    </w:rPr>
  </w:style>
  <w:style w:type="paragraph" w:customStyle="1" w:styleId="NumPar3">
    <w:name w:val="NumPar 3"/>
    <w:basedOn w:val="Titre3"/>
    <w:next w:val="Text3"/>
    <w:rsid w:val="00DA2505"/>
    <w:pPr>
      <w:keepNext w:val="0"/>
      <w:outlineLvl w:val="9"/>
    </w:pPr>
    <w:rPr>
      <w:i w:val="0"/>
    </w:rPr>
  </w:style>
  <w:style w:type="paragraph" w:customStyle="1" w:styleId="NumPar4">
    <w:name w:val="NumPar 4"/>
    <w:basedOn w:val="Titre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Textebrut">
    <w:name w:val="Plain Text"/>
    <w:basedOn w:val="Normal"/>
    <w:rsid w:val="00DA2505"/>
    <w:rPr>
      <w:rFonts w:ascii="Courier New" w:hAnsi="Courier New"/>
      <w:sz w:val="20"/>
    </w:rPr>
  </w:style>
  <w:style w:type="paragraph" w:styleId="Salutations">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ous-titr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desrfrencesjuridiques">
    <w:name w:val="table of authorities"/>
    <w:basedOn w:val="Normal"/>
    <w:next w:val="Normal"/>
    <w:semiHidden/>
    <w:rsid w:val="00DA2505"/>
    <w:pPr>
      <w:ind w:left="240" w:hanging="240"/>
    </w:pPr>
  </w:style>
  <w:style w:type="paragraph" w:styleId="Tabledesillustrations">
    <w:name w:val="table of figures"/>
    <w:basedOn w:val="Normal"/>
    <w:next w:val="Normal"/>
    <w:semiHidden/>
    <w:rsid w:val="00DA2505"/>
    <w:pPr>
      <w:ind w:left="480" w:hanging="480"/>
    </w:pPr>
  </w:style>
  <w:style w:type="paragraph" w:styleId="Titre">
    <w:name w:val="Title"/>
    <w:basedOn w:val="Normal"/>
    <w:next w:val="SubTitle1"/>
    <w:rsid w:val="00DA2505"/>
    <w:pPr>
      <w:spacing w:after="480"/>
      <w:jc w:val="center"/>
    </w:pPr>
    <w:rPr>
      <w:b/>
      <w:kern w:val="28"/>
      <w:sz w:val="48"/>
    </w:rPr>
  </w:style>
  <w:style w:type="paragraph" w:styleId="TitreTR">
    <w:name w:val="toa heading"/>
    <w:basedOn w:val="Normal"/>
    <w:next w:val="Normal"/>
    <w:semiHidden/>
    <w:rsid w:val="00DA2505"/>
    <w:pPr>
      <w:spacing w:before="120"/>
    </w:pPr>
    <w:rPr>
      <w:rFonts w:ascii="Arial" w:hAnsi="Arial"/>
      <w:b/>
    </w:rPr>
  </w:style>
  <w:style w:type="paragraph" w:styleId="TM1">
    <w:name w:val="toc 1"/>
    <w:basedOn w:val="Normal"/>
    <w:next w:val="Normal"/>
    <w:semiHidden/>
    <w:rsid w:val="00DA2505"/>
    <w:pPr>
      <w:tabs>
        <w:tab w:val="right" w:leader="dot" w:pos="8640"/>
      </w:tabs>
      <w:spacing w:before="120" w:after="120"/>
      <w:ind w:left="482" w:right="720" w:hanging="482"/>
    </w:pPr>
    <w:rPr>
      <w:caps/>
    </w:rPr>
  </w:style>
  <w:style w:type="paragraph" w:styleId="TM2">
    <w:name w:val="toc 2"/>
    <w:basedOn w:val="Normal"/>
    <w:next w:val="Normal"/>
    <w:semiHidden/>
    <w:rsid w:val="00DA2505"/>
    <w:pPr>
      <w:tabs>
        <w:tab w:val="right" w:leader="dot" w:pos="8640"/>
      </w:tabs>
      <w:spacing w:before="60" w:after="60"/>
      <w:ind w:left="1077" w:right="720" w:hanging="595"/>
    </w:pPr>
  </w:style>
  <w:style w:type="paragraph" w:styleId="TM3">
    <w:name w:val="toc 3"/>
    <w:basedOn w:val="Normal"/>
    <w:next w:val="Normal"/>
    <w:semiHidden/>
    <w:rsid w:val="00DA2505"/>
    <w:pPr>
      <w:tabs>
        <w:tab w:val="right" w:leader="dot" w:pos="8640"/>
      </w:tabs>
      <w:spacing w:before="60" w:after="60"/>
      <w:ind w:left="1916" w:right="720" w:hanging="839"/>
    </w:pPr>
  </w:style>
  <w:style w:type="paragraph" w:styleId="TM4">
    <w:name w:val="toc 4"/>
    <w:basedOn w:val="Normal"/>
    <w:next w:val="Normal"/>
    <w:semiHidden/>
    <w:rsid w:val="00DA2505"/>
    <w:pPr>
      <w:tabs>
        <w:tab w:val="right" w:leader="dot" w:pos="8641"/>
      </w:tabs>
      <w:spacing w:before="60" w:after="60"/>
      <w:ind w:left="2880" w:right="720" w:hanging="964"/>
    </w:pPr>
  </w:style>
  <w:style w:type="paragraph" w:styleId="TM5">
    <w:name w:val="toc 5"/>
    <w:basedOn w:val="Normal"/>
    <w:next w:val="Normal"/>
    <w:semiHidden/>
    <w:rsid w:val="00DA2505"/>
    <w:pPr>
      <w:tabs>
        <w:tab w:val="right" w:leader="dot" w:pos="8641"/>
      </w:tabs>
      <w:spacing w:before="240" w:after="120"/>
      <w:ind w:right="720"/>
    </w:pPr>
    <w:rPr>
      <w:caps/>
    </w:rPr>
  </w:style>
  <w:style w:type="paragraph" w:styleId="TM6">
    <w:name w:val="toc 6"/>
    <w:basedOn w:val="Normal"/>
    <w:next w:val="Normal"/>
    <w:autoRedefine/>
    <w:semiHidden/>
    <w:rsid w:val="00DA2505"/>
    <w:pPr>
      <w:ind w:left="1200"/>
    </w:pPr>
  </w:style>
  <w:style w:type="paragraph" w:styleId="TM7">
    <w:name w:val="toc 7"/>
    <w:basedOn w:val="Normal"/>
    <w:next w:val="Normal"/>
    <w:autoRedefine/>
    <w:semiHidden/>
    <w:rsid w:val="00DA2505"/>
    <w:pPr>
      <w:ind w:left="1440"/>
    </w:pPr>
  </w:style>
  <w:style w:type="paragraph" w:styleId="TM8">
    <w:name w:val="toc 8"/>
    <w:basedOn w:val="Normal"/>
    <w:next w:val="Normal"/>
    <w:autoRedefine/>
    <w:semiHidden/>
    <w:rsid w:val="00DA2505"/>
    <w:pPr>
      <w:ind w:left="1680"/>
    </w:pPr>
  </w:style>
  <w:style w:type="paragraph" w:styleId="TM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En-ttedetabledesmatires">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DA2505"/>
    <w:pPr>
      <w:keepNext/>
      <w:numPr>
        <w:ilvl w:val="1"/>
        <w:numId w:val="3"/>
      </w:numPr>
      <w:outlineLvl w:val="1"/>
    </w:pPr>
    <w:rPr>
      <w:b/>
    </w:rPr>
  </w:style>
  <w:style w:type="paragraph" w:styleId="Titre3">
    <w:name w:val="heading 3"/>
    <w:basedOn w:val="Normal"/>
    <w:next w:val="Text3"/>
    <w:link w:val="Titre3Car"/>
    <w:qFormat/>
    <w:rsid w:val="00DA2505"/>
    <w:pPr>
      <w:keepNext/>
      <w:numPr>
        <w:ilvl w:val="2"/>
        <w:numId w:val="3"/>
      </w:numPr>
      <w:outlineLvl w:val="2"/>
    </w:pPr>
    <w:rPr>
      <w:i/>
    </w:rPr>
  </w:style>
  <w:style w:type="paragraph" w:styleId="Titre4">
    <w:name w:val="heading 4"/>
    <w:basedOn w:val="Normal"/>
    <w:next w:val="Text4"/>
    <w:qFormat/>
    <w:rsid w:val="00DA2505"/>
    <w:pPr>
      <w:keepNext/>
      <w:numPr>
        <w:ilvl w:val="3"/>
        <w:numId w:val="3"/>
      </w:numPr>
      <w:outlineLvl w:val="3"/>
    </w:pPr>
  </w:style>
  <w:style w:type="paragraph" w:styleId="Titre5">
    <w:name w:val="heading 5"/>
    <w:basedOn w:val="Normal"/>
    <w:next w:val="Normal"/>
    <w:rsid w:val="00DA2505"/>
    <w:pPr>
      <w:tabs>
        <w:tab w:val="num" w:pos="0"/>
      </w:tabs>
      <w:spacing w:before="240" w:after="60"/>
      <w:outlineLvl w:val="4"/>
    </w:pPr>
    <w:rPr>
      <w:rFonts w:ascii="Arial" w:hAnsi="Arial"/>
      <w:sz w:val="22"/>
    </w:rPr>
  </w:style>
  <w:style w:type="paragraph" w:styleId="Titre6">
    <w:name w:val="heading 6"/>
    <w:basedOn w:val="Normal"/>
    <w:next w:val="Normal"/>
    <w:rsid w:val="00DA2505"/>
    <w:pPr>
      <w:tabs>
        <w:tab w:val="num" w:pos="0"/>
      </w:tabs>
      <w:spacing w:before="240" w:after="60"/>
      <w:outlineLvl w:val="5"/>
    </w:pPr>
    <w:rPr>
      <w:rFonts w:ascii="Arial" w:hAnsi="Arial"/>
      <w:i/>
      <w:sz w:val="22"/>
    </w:rPr>
  </w:style>
  <w:style w:type="paragraph" w:styleId="Titre7">
    <w:name w:val="heading 7"/>
    <w:basedOn w:val="Normal"/>
    <w:next w:val="Normal"/>
    <w:rsid w:val="00DA2505"/>
    <w:pPr>
      <w:tabs>
        <w:tab w:val="num" w:pos="0"/>
      </w:tabs>
      <w:spacing w:before="240" w:after="60"/>
      <w:outlineLvl w:val="6"/>
    </w:pPr>
    <w:rPr>
      <w:rFonts w:ascii="Arial" w:hAnsi="Arial"/>
      <w:sz w:val="20"/>
    </w:rPr>
  </w:style>
  <w:style w:type="paragraph" w:styleId="Titre8">
    <w:name w:val="heading 8"/>
    <w:basedOn w:val="Normal"/>
    <w:next w:val="Normal"/>
    <w:rsid w:val="00DA2505"/>
    <w:pPr>
      <w:tabs>
        <w:tab w:val="num" w:pos="0"/>
      </w:tabs>
      <w:spacing w:before="240" w:after="60"/>
      <w:outlineLvl w:val="7"/>
    </w:pPr>
    <w:rPr>
      <w:rFonts w:ascii="Arial" w:hAnsi="Arial"/>
      <w:i/>
      <w:sz w:val="20"/>
    </w:rPr>
  </w:style>
  <w:style w:type="paragraph" w:styleId="Titre9">
    <w:name w:val="heading 9"/>
    <w:basedOn w:val="Normal"/>
    <w:next w:val="Normal"/>
    <w:rsid w:val="00DA2505"/>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Normalcentr">
    <w:name w:val="Block Text"/>
    <w:basedOn w:val="Normal"/>
    <w:rsid w:val="00DA2505"/>
    <w:pPr>
      <w:spacing w:after="120"/>
      <w:ind w:left="1440" w:right="1440"/>
    </w:pPr>
  </w:style>
  <w:style w:type="paragraph" w:styleId="Corpsdetexte">
    <w:name w:val="Body Text"/>
    <w:basedOn w:val="Normal"/>
    <w:rsid w:val="00DA2505"/>
    <w:pPr>
      <w:spacing w:after="120"/>
    </w:pPr>
  </w:style>
  <w:style w:type="paragraph" w:styleId="Corpsdetexte2">
    <w:name w:val="Body Text 2"/>
    <w:basedOn w:val="Normal"/>
    <w:rsid w:val="00DA2505"/>
    <w:pPr>
      <w:spacing w:after="120" w:line="480" w:lineRule="auto"/>
    </w:pPr>
  </w:style>
  <w:style w:type="paragraph" w:styleId="Corpsdetexte3">
    <w:name w:val="Body Text 3"/>
    <w:basedOn w:val="Normal"/>
    <w:rsid w:val="00DA2505"/>
    <w:pPr>
      <w:spacing w:after="120"/>
    </w:pPr>
    <w:rPr>
      <w:sz w:val="16"/>
    </w:rPr>
  </w:style>
  <w:style w:type="paragraph" w:styleId="Retrait1religne">
    <w:name w:val="Body Text First Indent"/>
    <w:basedOn w:val="Corpsdetexte"/>
    <w:rsid w:val="00DA2505"/>
    <w:pPr>
      <w:ind w:firstLine="210"/>
    </w:pPr>
  </w:style>
  <w:style w:type="paragraph" w:styleId="Retraitcorpsdetexte">
    <w:name w:val="Body Text Indent"/>
    <w:basedOn w:val="Normal"/>
    <w:rsid w:val="00DA2505"/>
    <w:pPr>
      <w:spacing w:after="120"/>
      <w:ind w:left="283"/>
    </w:pPr>
  </w:style>
  <w:style w:type="paragraph" w:styleId="Retraitcorpset1relig">
    <w:name w:val="Body Text First Indent 2"/>
    <w:basedOn w:val="Retraitcorpsdetexte"/>
    <w:rsid w:val="00DA2505"/>
    <w:pPr>
      <w:ind w:firstLine="210"/>
    </w:pPr>
  </w:style>
  <w:style w:type="paragraph" w:styleId="Retraitcorpsdetexte2">
    <w:name w:val="Body Text Indent 2"/>
    <w:basedOn w:val="Normal"/>
    <w:rsid w:val="00DA2505"/>
    <w:pPr>
      <w:spacing w:after="120" w:line="480" w:lineRule="auto"/>
      <w:ind w:left="283"/>
    </w:pPr>
  </w:style>
  <w:style w:type="paragraph" w:styleId="Retraitcorpsdetexte3">
    <w:name w:val="Body Text Indent 3"/>
    <w:basedOn w:val="Normal"/>
    <w:rsid w:val="00DA2505"/>
    <w:pPr>
      <w:spacing w:after="120"/>
      <w:ind w:left="283"/>
    </w:pPr>
    <w:rPr>
      <w:sz w:val="16"/>
    </w:rPr>
  </w:style>
  <w:style w:type="paragraph" w:styleId="Lgende">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Titre1"/>
    <w:rsid w:val="00DA2505"/>
    <w:pPr>
      <w:keepNext/>
      <w:spacing w:after="480"/>
      <w:jc w:val="center"/>
    </w:pPr>
    <w:rPr>
      <w:b/>
      <w:smallCaps/>
      <w:sz w:val="28"/>
    </w:rPr>
  </w:style>
  <w:style w:type="paragraph" w:styleId="Formuledepolitesse">
    <w:name w:val="Closing"/>
    <w:basedOn w:val="Normal"/>
    <w:rsid w:val="00DA2505"/>
    <w:pPr>
      <w:ind w:left="4252"/>
    </w:pPr>
  </w:style>
  <w:style w:type="paragraph" w:styleId="Commentaire">
    <w:name w:val="annotation text"/>
    <w:basedOn w:val="Normal"/>
    <w:link w:val="CommentaireC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Explorateurdedocuments">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Notedefin">
    <w:name w:val="endnote text"/>
    <w:basedOn w:val="Normal"/>
    <w:semiHidden/>
    <w:rsid w:val="00DA2505"/>
    <w:rPr>
      <w:sz w:val="20"/>
    </w:rPr>
  </w:style>
  <w:style w:type="paragraph" w:styleId="Adressedestinataire">
    <w:name w:val="envelope address"/>
    <w:basedOn w:val="Normal"/>
    <w:rsid w:val="00DA2505"/>
    <w:pPr>
      <w:framePr w:w="7920" w:h="1980" w:hRule="exact" w:hSpace="180" w:wrap="auto" w:hAnchor="page" w:xAlign="center" w:yAlign="bottom"/>
      <w:spacing w:after="0"/>
    </w:pPr>
  </w:style>
  <w:style w:type="paragraph" w:styleId="Adresseexpditeur">
    <w:name w:val="envelope return"/>
    <w:basedOn w:val="Normal"/>
    <w:rsid w:val="00DA2505"/>
    <w:pPr>
      <w:spacing w:after="0"/>
    </w:pPr>
    <w:rPr>
      <w:sz w:val="20"/>
    </w:rPr>
  </w:style>
  <w:style w:type="paragraph" w:styleId="Pieddepage">
    <w:name w:val="footer"/>
    <w:basedOn w:val="Normal"/>
    <w:link w:val="PieddepageCar"/>
    <w:uiPriority w:val="99"/>
    <w:rsid w:val="00DA2505"/>
    <w:pPr>
      <w:spacing w:after="0"/>
      <w:ind w:right="-567"/>
      <w:jc w:val="left"/>
    </w:pPr>
    <w:rPr>
      <w:rFonts w:ascii="Arial" w:hAnsi="Arial"/>
      <w:sz w:val="16"/>
    </w:rPr>
  </w:style>
  <w:style w:type="paragraph" w:styleId="Notedebasdepage">
    <w:name w:val="footnote text"/>
    <w:basedOn w:val="Normal"/>
    <w:rsid w:val="00DA2505"/>
    <w:pPr>
      <w:ind w:left="357" w:hanging="357"/>
    </w:pPr>
    <w:rPr>
      <w:sz w:val="20"/>
    </w:rPr>
  </w:style>
  <w:style w:type="paragraph" w:styleId="En-tte">
    <w:name w:val="header"/>
    <w:basedOn w:val="Normal"/>
    <w:link w:val="En-tteC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Titreindex">
    <w:name w:val="index heading"/>
    <w:basedOn w:val="Normal"/>
    <w:next w:val="Index1"/>
    <w:semiHidden/>
    <w:rsid w:val="00DA2505"/>
    <w:rPr>
      <w:rFonts w:ascii="Arial" w:hAnsi="Arial"/>
      <w:b/>
    </w:rPr>
  </w:style>
  <w:style w:type="paragraph" w:styleId="Liste">
    <w:name w:val="List"/>
    <w:basedOn w:val="Normal"/>
    <w:rsid w:val="00DA2505"/>
    <w:pPr>
      <w:ind w:left="283" w:hanging="283"/>
    </w:pPr>
  </w:style>
  <w:style w:type="paragraph" w:styleId="Liste2">
    <w:name w:val="List 2"/>
    <w:basedOn w:val="Normal"/>
    <w:rsid w:val="00DA2505"/>
    <w:pPr>
      <w:ind w:left="566" w:hanging="283"/>
    </w:pPr>
  </w:style>
  <w:style w:type="paragraph" w:styleId="Liste3">
    <w:name w:val="List 3"/>
    <w:basedOn w:val="Normal"/>
    <w:rsid w:val="00DA2505"/>
    <w:pPr>
      <w:ind w:left="849" w:hanging="283"/>
    </w:pPr>
  </w:style>
  <w:style w:type="paragraph" w:styleId="Liste4">
    <w:name w:val="List 4"/>
    <w:basedOn w:val="Normal"/>
    <w:rsid w:val="00DA2505"/>
    <w:pPr>
      <w:ind w:left="1132" w:hanging="283"/>
    </w:pPr>
  </w:style>
  <w:style w:type="paragraph" w:styleId="Liste5">
    <w:name w:val="List 5"/>
    <w:basedOn w:val="Normal"/>
    <w:rsid w:val="00DA2505"/>
    <w:pPr>
      <w:ind w:left="1415" w:hanging="283"/>
    </w:pPr>
  </w:style>
  <w:style w:type="paragraph" w:styleId="Listepuces">
    <w:name w:val="List Bullet"/>
    <w:basedOn w:val="Normal"/>
    <w:rsid w:val="00DA2505"/>
    <w:pPr>
      <w:numPr>
        <w:numId w:val="4"/>
      </w:numPr>
    </w:pPr>
  </w:style>
  <w:style w:type="paragraph" w:styleId="Listepuces2">
    <w:name w:val="List Bullet 2"/>
    <w:basedOn w:val="Text2"/>
    <w:rsid w:val="00DA2505"/>
    <w:pPr>
      <w:numPr>
        <w:numId w:val="6"/>
      </w:numPr>
      <w:tabs>
        <w:tab w:val="clear" w:pos="2302"/>
      </w:tabs>
    </w:pPr>
  </w:style>
  <w:style w:type="paragraph" w:styleId="Listepuces3">
    <w:name w:val="List Bullet 3"/>
    <w:basedOn w:val="Text3"/>
    <w:rsid w:val="00DA2505"/>
    <w:pPr>
      <w:numPr>
        <w:numId w:val="7"/>
      </w:numPr>
      <w:tabs>
        <w:tab w:val="clear" w:pos="2302"/>
      </w:tabs>
    </w:pPr>
  </w:style>
  <w:style w:type="paragraph" w:styleId="Listepuces4">
    <w:name w:val="List Bullet 4"/>
    <w:basedOn w:val="Text4"/>
    <w:rsid w:val="00DA2505"/>
    <w:pPr>
      <w:numPr>
        <w:numId w:val="8"/>
      </w:numPr>
      <w:tabs>
        <w:tab w:val="clear" w:pos="2302"/>
      </w:tabs>
    </w:pPr>
  </w:style>
  <w:style w:type="paragraph" w:styleId="Listepuces5">
    <w:name w:val="List Bullet 5"/>
    <w:basedOn w:val="Normal"/>
    <w:autoRedefine/>
    <w:rsid w:val="00DA2505"/>
    <w:pPr>
      <w:numPr>
        <w:numId w:val="1"/>
      </w:numPr>
    </w:pPr>
  </w:style>
  <w:style w:type="paragraph" w:styleId="Listecontinue">
    <w:name w:val="List Continue"/>
    <w:basedOn w:val="Normal"/>
    <w:rsid w:val="00DA2505"/>
    <w:pPr>
      <w:spacing w:after="120"/>
      <w:ind w:left="283"/>
    </w:pPr>
  </w:style>
  <w:style w:type="paragraph" w:styleId="Listecontinue2">
    <w:name w:val="List Continue 2"/>
    <w:basedOn w:val="Normal"/>
    <w:rsid w:val="00DA2505"/>
    <w:pPr>
      <w:spacing w:after="120"/>
      <w:ind w:left="566"/>
    </w:pPr>
  </w:style>
  <w:style w:type="paragraph" w:styleId="Listecontinue3">
    <w:name w:val="List Continue 3"/>
    <w:basedOn w:val="Normal"/>
    <w:rsid w:val="00DA2505"/>
    <w:pPr>
      <w:spacing w:after="120"/>
      <w:ind w:left="849"/>
    </w:pPr>
  </w:style>
  <w:style w:type="paragraph" w:styleId="Listecontinue4">
    <w:name w:val="List Continue 4"/>
    <w:basedOn w:val="Normal"/>
    <w:rsid w:val="00DA2505"/>
    <w:pPr>
      <w:spacing w:after="120"/>
      <w:ind w:left="1132"/>
    </w:pPr>
  </w:style>
  <w:style w:type="paragraph" w:styleId="Listecontinue5">
    <w:name w:val="List Continue 5"/>
    <w:basedOn w:val="Normal"/>
    <w:rsid w:val="00DA2505"/>
    <w:pPr>
      <w:spacing w:after="120"/>
      <w:ind w:left="1415"/>
    </w:pPr>
  </w:style>
  <w:style w:type="paragraph" w:styleId="Listenumros">
    <w:name w:val="List Number"/>
    <w:basedOn w:val="Normal"/>
    <w:rsid w:val="00DA2505"/>
    <w:pPr>
      <w:numPr>
        <w:numId w:val="14"/>
      </w:numPr>
    </w:pPr>
  </w:style>
  <w:style w:type="paragraph" w:styleId="Listenumros2">
    <w:name w:val="List Number 2"/>
    <w:basedOn w:val="Text2"/>
    <w:rsid w:val="00DA2505"/>
    <w:pPr>
      <w:numPr>
        <w:numId w:val="16"/>
      </w:numPr>
      <w:tabs>
        <w:tab w:val="clear" w:pos="2302"/>
      </w:tabs>
    </w:pPr>
  </w:style>
  <w:style w:type="paragraph" w:styleId="Listenumros3">
    <w:name w:val="List Number 3"/>
    <w:basedOn w:val="Text3"/>
    <w:rsid w:val="00DA2505"/>
    <w:pPr>
      <w:numPr>
        <w:numId w:val="17"/>
      </w:numPr>
      <w:tabs>
        <w:tab w:val="clear" w:pos="2302"/>
      </w:tabs>
    </w:pPr>
  </w:style>
  <w:style w:type="paragraph" w:styleId="Listenumros4">
    <w:name w:val="List Number 4"/>
    <w:basedOn w:val="Text4"/>
    <w:rsid w:val="00DA2505"/>
    <w:pPr>
      <w:numPr>
        <w:numId w:val="18"/>
      </w:numPr>
      <w:tabs>
        <w:tab w:val="clear" w:pos="2302"/>
      </w:tabs>
    </w:pPr>
  </w:style>
  <w:style w:type="paragraph" w:styleId="Listenumros5">
    <w:name w:val="List Number 5"/>
    <w:basedOn w:val="Normal"/>
    <w:rsid w:val="00DA2505"/>
    <w:pPr>
      <w:numPr>
        <w:numId w:val="2"/>
      </w:numPr>
    </w:pPr>
  </w:style>
  <w:style w:type="paragraph" w:styleId="Textedemacro">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DA2505"/>
    <w:pPr>
      <w:ind w:left="720"/>
    </w:pPr>
  </w:style>
  <w:style w:type="paragraph" w:styleId="Titredenote">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Titre1"/>
    <w:next w:val="Text1"/>
    <w:rsid w:val="00DA2505"/>
    <w:pPr>
      <w:keepNext w:val="0"/>
      <w:spacing w:before="0"/>
      <w:outlineLvl w:val="9"/>
    </w:pPr>
    <w:rPr>
      <w:b w:val="0"/>
      <w:smallCaps w:val="0"/>
    </w:rPr>
  </w:style>
  <w:style w:type="paragraph" w:customStyle="1" w:styleId="NumPar2">
    <w:name w:val="NumPar 2"/>
    <w:basedOn w:val="Titre2"/>
    <w:next w:val="Text2"/>
    <w:rsid w:val="00DA2505"/>
    <w:pPr>
      <w:keepNext w:val="0"/>
      <w:outlineLvl w:val="9"/>
    </w:pPr>
    <w:rPr>
      <w:b w:val="0"/>
    </w:rPr>
  </w:style>
  <w:style w:type="paragraph" w:customStyle="1" w:styleId="NumPar3">
    <w:name w:val="NumPar 3"/>
    <w:basedOn w:val="Titre3"/>
    <w:next w:val="Text3"/>
    <w:rsid w:val="00DA2505"/>
    <w:pPr>
      <w:keepNext w:val="0"/>
      <w:outlineLvl w:val="9"/>
    </w:pPr>
    <w:rPr>
      <w:i w:val="0"/>
    </w:rPr>
  </w:style>
  <w:style w:type="paragraph" w:customStyle="1" w:styleId="NumPar4">
    <w:name w:val="NumPar 4"/>
    <w:basedOn w:val="Titre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Textebrut">
    <w:name w:val="Plain Text"/>
    <w:basedOn w:val="Normal"/>
    <w:rsid w:val="00DA2505"/>
    <w:rPr>
      <w:rFonts w:ascii="Courier New" w:hAnsi="Courier New"/>
      <w:sz w:val="20"/>
    </w:rPr>
  </w:style>
  <w:style w:type="paragraph" w:styleId="Salutations">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ous-titr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desrfrencesjuridiques">
    <w:name w:val="table of authorities"/>
    <w:basedOn w:val="Normal"/>
    <w:next w:val="Normal"/>
    <w:semiHidden/>
    <w:rsid w:val="00DA2505"/>
    <w:pPr>
      <w:ind w:left="240" w:hanging="240"/>
    </w:pPr>
  </w:style>
  <w:style w:type="paragraph" w:styleId="Tabledesillustrations">
    <w:name w:val="table of figures"/>
    <w:basedOn w:val="Normal"/>
    <w:next w:val="Normal"/>
    <w:semiHidden/>
    <w:rsid w:val="00DA2505"/>
    <w:pPr>
      <w:ind w:left="480" w:hanging="480"/>
    </w:pPr>
  </w:style>
  <w:style w:type="paragraph" w:styleId="Titre">
    <w:name w:val="Title"/>
    <w:basedOn w:val="Normal"/>
    <w:next w:val="SubTitle1"/>
    <w:rsid w:val="00DA2505"/>
    <w:pPr>
      <w:spacing w:after="480"/>
      <w:jc w:val="center"/>
    </w:pPr>
    <w:rPr>
      <w:b/>
      <w:kern w:val="28"/>
      <w:sz w:val="48"/>
    </w:rPr>
  </w:style>
  <w:style w:type="paragraph" w:styleId="TitreTR">
    <w:name w:val="toa heading"/>
    <w:basedOn w:val="Normal"/>
    <w:next w:val="Normal"/>
    <w:semiHidden/>
    <w:rsid w:val="00DA2505"/>
    <w:pPr>
      <w:spacing w:before="120"/>
    </w:pPr>
    <w:rPr>
      <w:rFonts w:ascii="Arial" w:hAnsi="Arial"/>
      <w:b/>
    </w:rPr>
  </w:style>
  <w:style w:type="paragraph" w:styleId="TM1">
    <w:name w:val="toc 1"/>
    <w:basedOn w:val="Normal"/>
    <w:next w:val="Normal"/>
    <w:semiHidden/>
    <w:rsid w:val="00DA2505"/>
    <w:pPr>
      <w:tabs>
        <w:tab w:val="right" w:leader="dot" w:pos="8640"/>
      </w:tabs>
      <w:spacing w:before="120" w:after="120"/>
      <w:ind w:left="482" w:right="720" w:hanging="482"/>
    </w:pPr>
    <w:rPr>
      <w:caps/>
    </w:rPr>
  </w:style>
  <w:style w:type="paragraph" w:styleId="TM2">
    <w:name w:val="toc 2"/>
    <w:basedOn w:val="Normal"/>
    <w:next w:val="Normal"/>
    <w:semiHidden/>
    <w:rsid w:val="00DA2505"/>
    <w:pPr>
      <w:tabs>
        <w:tab w:val="right" w:leader="dot" w:pos="8640"/>
      </w:tabs>
      <w:spacing w:before="60" w:after="60"/>
      <w:ind w:left="1077" w:right="720" w:hanging="595"/>
    </w:pPr>
  </w:style>
  <w:style w:type="paragraph" w:styleId="TM3">
    <w:name w:val="toc 3"/>
    <w:basedOn w:val="Normal"/>
    <w:next w:val="Normal"/>
    <w:semiHidden/>
    <w:rsid w:val="00DA2505"/>
    <w:pPr>
      <w:tabs>
        <w:tab w:val="right" w:leader="dot" w:pos="8640"/>
      </w:tabs>
      <w:spacing w:before="60" w:after="60"/>
      <w:ind w:left="1916" w:right="720" w:hanging="839"/>
    </w:pPr>
  </w:style>
  <w:style w:type="paragraph" w:styleId="TM4">
    <w:name w:val="toc 4"/>
    <w:basedOn w:val="Normal"/>
    <w:next w:val="Normal"/>
    <w:semiHidden/>
    <w:rsid w:val="00DA2505"/>
    <w:pPr>
      <w:tabs>
        <w:tab w:val="right" w:leader="dot" w:pos="8641"/>
      </w:tabs>
      <w:spacing w:before="60" w:after="60"/>
      <w:ind w:left="2880" w:right="720" w:hanging="964"/>
    </w:pPr>
  </w:style>
  <w:style w:type="paragraph" w:styleId="TM5">
    <w:name w:val="toc 5"/>
    <w:basedOn w:val="Normal"/>
    <w:next w:val="Normal"/>
    <w:semiHidden/>
    <w:rsid w:val="00DA2505"/>
    <w:pPr>
      <w:tabs>
        <w:tab w:val="right" w:leader="dot" w:pos="8641"/>
      </w:tabs>
      <w:spacing w:before="240" w:after="120"/>
      <w:ind w:right="720"/>
    </w:pPr>
    <w:rPr>
      <w:caps/>
    </w:rPr>
  </w:style>
  <w:style w:type="paragraph" w:styleId="TM6">
    <w:name w:val="toc 6"/>
    <w:basedOn w:val="Normal"/>
    <w:next w:val="Normal"/>
    <w:autoRedefine/>
    <w:semiHidden/>
    <w:rsid w:val="00DA2505"/>
    <w:pPr>
      <w:ind w:left="1200"/>
    </w:pPr>
  </w:style>
  <w:style w:type="paragraph" w:styleId="TM7">
    <w:name w:val="toc 7"/>
    <w:basedOn w:val="Normal"/>
    <w:next w:val="Normal"/>
    <w:autoRedefine/>
    <w:semiHidden/>
    <w:rsid w:val="00DA2505"/>
    <w:pPr>
      <w:ind w:left="1440"/>
    </w:pPr>
  </w:style>
  <w:style w:type="paragraph" w:styleId="TM8">
    <w:name w:val="toc 8"/>
    <w:basedOn w:val="Normal"/>
    <w:next w:val="Normal"/>
    <w:autoRedefine/>
    <w:semiHidden/>
    <w:rsid w:val="00DA2505"/>
    <w:pPr>
      <w:ind w:left="1680"/>
    </w:pPr>
  </w:style>
  <w:style w:type="paragraph" w:styleId="TM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En-ttedetabledesmatires">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DAFEBDA-0546-4935-88E3-259BF592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450</Words>
  <Characters>2480</Characters>
  <Application>Microsoft Office Word</Application>
  <DocSecurity>0</DocSecurity>
  <PresentationFormat>Microsoft Word 11.0</PresentationFormat>
  <Lines>20</Lines>
  <Paragraphs>5</Paragraphs>
  <ScaleCrop>false</ScaleCrop>
  <HeadingPairs>
    <vt:vector size="10" baseType="variant">
      <vt:variant>
        <vt:lpstr>Titre</vt:lpstr>
      </vt:variant>
      <vt:variant>
        <vt:i4>1</vt:i4>
      </vt:variant>
      <vt:variant>
        <vt:lpstr>Τίτλος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Lilia</cp:lastModifiedBy>
  <cp:revision>2</cp:revision>
  <cp:lastPrinted>2019-10-24T09:47:00Z</cp:lastPrinted>
  <dcterms:created xsi:type="dcterms:W3CDTF">2020-02-03T11:11:00Z</dcterms:created>
  <dcterms:modified xsi:type="dcterms:W3CDTF">2020-02-03T11:11:00Z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