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ppeldenotedefin"/>
          <w:rFonts w:ascii="Verdana" w:hAnsi="Verdana" w:cs="Arial"/>
          <w:b/>
          <w:color w:val="002060"/>
          <w:sz w:val="36"/>
          <w:szCs w:val="36"/>
          <w:lang w:val="en-GB"/>
        </w:rPr>
        <w:endnoteReference w:id="1"/>
      </w:r>
    </w:p>
    <w:p w14:paraId="0AA13AFF" w14:textId="2C20BE9D" w:rsidR="00D97FE7" w:rsidRPr="00F550D9" w:rsidRDefault="00D97FE7" w:rsidP="00D97FE7">
      <w:pPr>
        <w:pStyle w:val="Commentaire"/>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ppeldenotedefi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ppeldenotedefi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2357F85B" w14:textId="77777777" w:rsidR="00EA5CE0" w:rsidRDefault="00EA5CE0"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UNIVERSITY OF </w:t>
            </w:r>
          </w:p>
          <w:p w14:paraId="5D72C560" w14:textId="3E92DDE9" w:rsidR="00887CE1" w:rsidRPr="007673FA" w:rsidRDefault="00EA5CE0" w:rsidP="00A07EA6">
            <w:pPr>
              <w:ind w:right="-993"/>
              <w:jc w:val="left"/>
              <w:rPr>
                <w:rFonts w:ascii="Verdana" w:hAnsi="Verdana" w:cs="Arial"/>
                <w:b/>
                <w:color w:val="002060"/>
                <w:sz w:val="20"/>
                <w:lang w:val="en-GB"/>
              </w:rPr>
            </w:pPr>
            <w:r>
              <w:rPr>
                <w:rFonts w:ascii="Verdana" w:hAnsi="Verdana" w:cs="Arial"/>
                <w:b/>
                <w:color w:val="002060"/>
                <w:sz w:val="20"/>
                <w:lang w:val="en-GB"/>
              </w:rPr>
              <w:t>CADIZ</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ppeldenotedefi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689F70B4" w:rsidR="00887CE1" w:rsidRPr="007673FA" w:rsidRDefault="00EA5CE0" w:rsidP="00A07EA6">
            <w:pPr>
              <w:ind w:right="-993"/>
              <w:jc w:val="left"/>
              <w:rPr>
                <w:rFonts w:ascii="Verdana" w:hAnsi="Verdana" w:cs="Arial"/>
                <w:b/>
                <w:color w:val="002060"/>
                <w:sz w:val="20"/>
                <w:lang w:val="en-GB"/>
              </w:rPr>
            </w:pPr>
            <w:r w:rsidRPr="00EA5CE0">
              <w:rPr>
                <w:rFonts w:ascii="Verdana" w:hAnsi="Verdana" w:cs="Arial"/>
                <w:b/>
                <w:color w:val="002060"/>
                <w:sz w:val="20"/>
                <w:lang w:val="en-GB"/>
              </w:rPr>
              <w:t>E CADIZ01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ppeldenotedefin"/>
                <w:rFonts w:ascii="Verdana" w:hAnsi="Verdana" w:cs="Arial"/>
                <w:sz w:val="20"/>
                <w:lang w:val="en-GB"/>
              </w:rPr>
              <w:endnoteReference w:id="5"/>
            </w:r>
          </w:p>
        </w:tc>
        <w:tc>
          <w:tcPr>
            <w:tcW w:w="2157" w:type="dxa"/>
            <w:shd w:val="clear" w:color="auto" w:fill="FFFFFF"/>
          </w:tcPr>
          <w:p w14:paraId="5D72C56E" w14:textId="6167E690" w:rsidR="00377526" w:rsidRPr="007673FA" w:rsidRDefault="00EA5CE0" w:rsidP="00EA5CE0">
            <w:pPr>
              <w:ind w:right="-993"/>
              <w:rPr>
                <w:rFonts w:ascii="Verdana" w:hAnsi="Verdana" w:cs="Arial"/>
                <w:b/>
                <w:sz w:val="20"/>
                <w:lang w:val="en-GB"/>
              </w:rPr>
            </w:pPr>
            <w:r>
              <w:rPr>
                <w:rFonts w:ascii="Verdana" w:hAnsi="Verdana" w:cs="Arial"/>
                <w:b/>
                <w:sz w:val="20"/>
                <w:lang w:val="en-GB"/>
              </w:rPr>
              <w:t xml:space="preserve">SPAIN (ES) </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ppeldenotedefi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9640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9640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itre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939C6"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8939C6"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8939C6"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8939C6"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8939C6"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ppeldenotedefi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939C6"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ppelnotedebasdep"/>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44855" w14:textId="77777777" w:rsidR="00096408" w:rsidRDefault="00096408">
      <w:r>
        <w:separator/>
      </w:r>
    </w:p>
  </w:endnote>
  <w:endnote w:type="continuationSeparator" w:id="0">
    <w:p w14:paraId="3220B51F" w14:textId="77777777" w:rsidR="00096408" w:rsidRDefault="00096408">
      <w:r>
        <w:continuationSeparator/>
      </w:r>
    </w:p>
  </w:endnote>
  <w:endnote w:id="1">
    <w:p w14:paraId="2B08B470" w14:textId="74430D65" w:rsidR="007550F5" w:rsidRDefault="00D97FE7" w:rsidP="007550F5">
      <w:pPr>
        <w:pStyle w:val="Notedefin"/>
        <w:spacing w:after="12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Notedefin"/>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Notedefin"/>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Style w:val="Appeldenotedefi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Lienhypertext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Notedefin"/>
        <w:spacing w:after="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72CE248B" w:rsidR="009F32D0" w:rsidRDefault="009F32D0">
        <w:pPr>
          <w:pStyle w:val="Pieddepage"/>
          <w:jc w:val="center"/>
        </w:pPr>
        <w:r>
          <w:fldChar w:fldCharType="begin"/>
        </w:r>
        <w:r>
          <w:instrText xml:space="preserve"> PAGE   \* MERGEFORMAT </w:instrText>
        </w:r>
        <w:r>
          <w:fldChar w:fldCharType="separate"/>
        </w:r>
        <w:r w:rsidR="008939C6">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ieddepag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534D7" w14:textId="77777777" w:rsidR="00096408" w:rsidRDefault="00096408">
      <w:r>
        <w:separator/>
      </w:r>
    </w:p>
  </w:footnote>
  <w:footnote w:type="continuationSeparator" w:id="0">
    <w:p w14:paraId="0874CD05" w14:textId="77777777" w:rsidR="00096408" w:rsidRDefault="00096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tte"/>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6408"/>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48DB"/>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337C4"/>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9C6"/>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5CE0"/>
    <w:rsid w:val="00EA63A2"/>
    <w:rsid w:val="00EA6EBC"/>
    <w:rsid w:val="00EA79B4"/>
    <w:rsid w:val="00EB2FA2"/>
    <w:rsid w:val="00EB36DA"/>
    <w:rsid w:val="00EB72FE"/>
    <w:rsid w:val="00EB786C"/>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NotedefinCar">
    <w:name w:val="Note de fin Car"/>
    <w:basedOn w:val="Policepardfaut"/>
    <w:link w:val="Notedefin"/>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NotedefinCar">
    <w:name w:val="Note de fin Car"/>
    <w:basedOn w:val="Policepardfaut"/>
    <w:link w:val="Notedefin"/>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6926DCD4-0D18-4EA7-9FB0-A86D09C9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398</Words>
  <Characters>2190</Characters>
  <Application>Microsoft Office Word</Application>
  <DocSecurity>0</DocSecurity>
  <PresentationFormat>Microsoft Word 11.0</PresentationFormat>
  <Lines>18</Lines>
  <Paragraphs>5</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2583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Lilia</cp:lastModifiedBy>
  <cp:revision>2</cp:revision>
  <cp:lastPrinted>2013-11-06T08:46:00Z</cp:lastPrinted>
  <dcterms:created xsi:type="dcterms:W3CDTF">2021-09-03T10:36:00Z</dcterms:created>
  <dcterms:modified xsi:type="dcterms:W3CDTF">2021-09-03T10:36:00Z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